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0A4E" w14:textId="2FFA39B7" w:rsidR="00B41376" w:rsidRPr="000E30A6" w:rsidRDefault="00EA54C4">
      <w:pPr>
        <w:autoSpaceDE w:val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0E30A6">
        <w:rPr>
          <w:rFonts w:ascii="Arial" w:hAnsi="Arial" w:cs="Arial"/>
          <w:color w:val="000000" w:themeColor="text1"/>
        </w:rPr>
        <w:t xml:space="preserve">O </w:t>
      </w:r>
      <w:r w:rsidRPr="000E30A6">
        <w:rPr>
          <w:rFonts w:ascii="Arial" w:hAnsi="Arial" w:cs="Arial"/>
          <w:b/>
          <w:color w:val="000000" w:themeColor="text1"/>
        </w:rPr>
        <w:t xml:space="preserve">MUNICÍPIO DE </w:t>
      </w:r>
      <w:r w:rsidR="00225DBF">
        <w:rPr>
          <w:rFonts w:ascii="Arial" w:hAnsi="Arial" w:cs="Arial"/>
          <w:b/>
          <w:color w:val="000000" w:themeColor="text1"/>
        </w:rPr>
        <w:t>TREVISO</w:t>
      </w:r>
      <w:r w:rsidRPr="000E30A6">
        <w:rPr>
          <w:rFonts w:ascii="Arial" w:hAnsi="Arial" w:cs="Arial"/>
          <w:b/>
          <w:color w:val="000000" w:themeColor="text1"/>
        </w:rPr>
        <w:t xml:space="preserve"> – SC </w:t>
      </w:r>
      <w:bookmarkStart w:id="1" w:name="_Hlk529290370"/>
      <w:r w:rsidRPr="000E30A6">
        <w:rPr>
          <w:rFonts w:ascii="Arial" w:hAnsi="Arial" w:cs="Arial"/>
          <w:color w:val="000000" w:themeColor="text1"/>
        </w:rPr>
        <w:t xml:space="preserve">torna público que realizará </w:t>
      </w:r>
      <w:r w:rsidRPr="000E30A6">
        <w:rPr>
          <w:rFonts w:ascii="Arial" w:hAnsi="Arial" w:cs="Arial"/>
          <w:b/>
          <w:color w:val="000000" w:themeColor="text1"/>
        </w:rPr>
        <w:t>PROCESSO SELETIVO SIMPLIFICADO</w:t>
      </w:r>
      <w:r w:rsidRPr="000E30A6">
        <w:rPr>
          <w:rFonts w:ascii="Arial" w:hAnsi="Arial" w:cs="Arial"/>
          <w:color w:val="000000" w:themeColor="text1"/>
        </w:rPr>
        <w:t xml:space="preserve"> destinado a selecionar candidatos para </w:t>
      </w:r>
      <w:r w:rsidRPr="000E30A6">
        <w:rPr>
          <w:rFonts w:ascii="Arial" w:hAnsi="Arial" w:cs="Arial"/>
          <w:color w:val="000000"/>
          <w:shd w:val="clear" w:color="auto" w:fill="FFFFFF"/>
        </w:rPr>
        <w:t>contratação por tempo determinado para atender à necessidade temporária de excepcional interesse público</w:t>
      </w:r>
      <w:r w:rsidRPr="000E30A6">
        <w:rPr>
          <w:rFonts w:ascii="Arial" w:hAnsi="Arial" w:cs="Arial"/>
          <w:color w:val="000000" w:themeColor="text1"/>
        </w:rPr>
        <w:t>, nos termos do Art. 37, IX da Constituição Federal de</w:t>
      </w:r>
      <w:bookmarkEnd w:id="1"/>
      <w:r w:rsidRPr="000E30A6">
        <w:rPr>
          <w:rFonts w:ascii="Arial" w:hAnsi="Arial" w:cs="Arial"/>
          <w:color w:val="000000" w:themeColor="text1"/>
        </w:rPr>
        <w:t xml:space="preserve"> 1.</w:t>
      </w:r>
      <w:r w:rsidR="000C6DB3">
        <w:rPr>
          <w:rFonts w:ascii="Arial" w:hAnsi="Arial" w:cs="Arial"/>
          <w:color w:val="000000" w:themeColor="text1"/>
        </w:rPr>
        <w:t>988.</w:t>
      </w:r>
    </w:p>
    <w:p w14:paraId="0402553D" w14:textId="77777777" w:rsidR="005C430C" w:rsidRPr="000E30A6" w:rsidRDefault="005C430C">
      <w:pPr>
        <w:autoSpaceDE w:val="0"/>
        <w:jc w:val="both"/>
        <w:rPr>
          <w:rFonts w:ascii="Arial" w:hAnsi="Arial" w:cs="Arial"/>
        </w:rPr>
      </w:pPr>
    </w:p>
    <w:p w14:paraId="688CC539" w14:textId="24445A4B" w:rsidR="00B41376" w:rsidRPr="000E30A6" w:rsidRDefault="00B41376">
      <w:pPr>
        <w:shd w:val="clear" w:color="auto" w:fill="A6A6A6"/>
        <w:tabs>
          <w:tab w:val="left" w:pos="284"/>
        </w:tabs>
        <w:autoSpaceDE w:val="0"/>
        <w:ind w:right="-20"/>
        <w:jc w:val="both"/>
        <w:rPr>
          <w:rFonts w:ascii="Arial" w:hAnsi="Arial" w:cs="Arial"/>
        </w:rPr>
      </w:pPr>
      <w:r w:rsidRPr="000E30A6">
        <w:rPr>
          <w:rFonts w:ascii="Arial" w:hAnsi="Arial" w:cs="Arial"/>
          <w:b/>
          <w:bCs/>
        </w:rPr>
        <w:t xml:space="preserve">DAS REGRAS GERAIS DO </w:t>
      </w:r>
      <w:r w:rsidR="005B10E3">
        <w:rPr>
          <w:rFonts w:ascii="Arial" w:hAnsi="Arial" w:cs="Arial"/>
          <w:b/>
          <w:color w:val="000000"/>
        </w:rPr>
        <w:t>PROCESSO SELETIVO SIMPLIFICADO</w:t>
      </w:r>
    </w:p>
    <w:p w14:paraId="7B770128" w14:textId="77777777" w:rsidR="00B41376" w:rsidRPr="000E30A6" w:rsidRDefault="00B41376">
      <w:pPr>
        <w:autoSpaceDE w:val="0"/>
        <w:jc w:val="both"/>
        <w:rPr>
          <w:rFonts w:ascii="Arial" w:hAnsi="Arial" w:cs="Arial"/>
        </w:rPr>
      </w:pPr>
    </w:p>
    <w:p w14:paraId="1F74597D" w14:textId="55B9BBDE" w:rsidR="00B41376" w:rsidRPr="000E30A6" w:rsidRDefault="00B41376" w:rsidP="00DD67C2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0E30A6">
        <w:rPr>
          <w:rFonts w:ascii="Arial" w:hAnsi="Arial" w:cs="Arial"/>
        </w:rPr>
        <w:t xml:space="preserve">Este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Pr="000E30A6">
        <w:rPr>
          <w:rFonts w:ascii="Arial" w:hAnsi="Arial" w:cs="Arial"/>
        </w:rPr>
        <w:t xml:space="preserve"> será realizado de acordo com a legislação específica relacionada à mat</w:t>
      </w:r>
      <w:r w:rsidR="0016639C" w:rsidRPr="000E30A6">
        <w:rPr>
          <w:rFonts w:ascii="Arial" w:hAnsi="Arial" w:cs="Arial"/>
        </w:rPr>
        <w:t xml:space="preserve">éria, </w:t>
      </w:r>
      <w:r w:rsidRPr="000E30A6">
        <w:rPr>
          <w:rFonts w:ascii="Arial" w:hAnsi="Arial" w:cs="Arial"/>
        </w:rPr>
        <w:t xml:space="preserve">com as disciplinas constantes neste Edital e será executado pela </w:t>
      </w:r>
      <w:r w:rsidRPr="000E30A6">
        <w:rPr>
          <w:rFonts w:ascii="Arial" w:hAnsi="Arial" w:cs="Arial"/>
          <w:b/>
        </w:rPr>
        <w:t>FUNDAÇÃO DE APOIO A EDUCAÇÃO, PESQUISA E EXTENSÃO DA UNISUL – FAEPESUL</w:t>
      </w:r>
      <w:r w:rsidRPr="000E30A6">
        <w:rPr>
          <w:rFonts w:ascii="Arial" w:hAnsi="Arial" w:cs="Arial"/>
        </w:rPr>
        <w:t>.</w:t>
      </w:r>
    </w:p>
    <w:p w14:paraId="4D99D0EC" w14:textId="77777777" w:rsidR="00B41376" w:rsidRPr="000E30A6" w:rsidRDefault="00B4137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20F0D6A3" w14:textId="3C1DFACD" w:rsidR="00B41376" w:rsidRPr="000E30A6" w:rsidRDefault="00B41376" w:rsidP="00DD67C2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0E30A6">
        <w:rPr>
          <w:rFonts w:ascii="Arial" w:hAnsi="Arial" w:cs="Arial"/>
        </w:rPr>
        <w:t>Todas as etapas d</w:t>
      </w:r>
      <w:r w:rsidR="000768C3">
        <w:rPr>
          <w:rFonts w:ascii="Arial" w:hAnsi="Arial" w:cs="Arial"/>
        </w:rPr>
        <w:t>este</w:t>
      </w:r>
      <w:r w:rsidRPr="000E30A6">
        <w:rPr>
          <w:rFonts w:ascii="Arial" w:hAnsi="Arial" w:cs="Arial"/>
        </w:rPr>
        <w:t xml:space="preserve">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Pr="000E30A6">
        <w:rPr>
          <w:rFonts w:ascii="Arial" w:hAnsi="Arial" w:cs="Arial"/>
          <w:b/>
        </w:rPr>
        <w:t xml:space="preserve"> </w:t>
      </w:r>
      <w:r w:rsidR="00665940" w:rsidRPr="000E30A6">
        <w:rPr>
          <w:rFonts w:ascii="Arial" w:hAnsi="Arial" w:cs="Arial"/>
        </w:rPr>
        <w:t xml:space="preserve">serão realizadas no Município de </w:t>
      </w:r>
      <w:r w:rsidR="00225DBF">
        <w:rPr>
          <w:rFonts w:ascii="Arial" w:hAnsi="Arial" w:cs="Arial"/>
        </w:rPr>
        <w:t>Treviso</w:t>
      </w:r>
      <w:r w:rsidR="00665940" w:rsidRPr="000E30A6">
        <w:rPr>
          <w:rFonts w:ascii="Arial" w:hAnsi="Arial" w:cs="Arial"/>
        </w:rPr>
        <w:t xml:space="preserve">/SC ou, dependendo do quantitativo de inscritos em outras localidades, a critério exclusivo, da entidade organizadora do certame, obedecendo ao cronograma constante no </w:t>
      </w:r>
      <w:r w:rsidR="00665940" w:rsidRPr="000E30A6">
        <w:rPr>
          <w:rFonts w:ascii="Arial" w:hAnsi="Arial" w:cs="Arial"/>
          <w:b/>
          <w:bCs/>
        </w:rPr>
        <w:t>Anexo I</w:t>
      </w:r>
      <w:r w:rsidR="00665940" w:rsidRPr="000E30A6">
        <w:rPr>
          <w:rFonts w:ascii="Arial" w:hAnsi="Arial" w:cs="Arial"/>
          <w:bCs/>
        </w:rPr>
        <w:t>,</w:t>
      </w:r>
      <w:r w:rsidR="00665940">
        <w:rPr>
          <w:rFonts w:ascii="Arial" w:hAnsi="Arial" w:cs="Arial"/>
          <w:bCs/>
        </w:rPr>
        <w:t xml:space="preserve"> </w:t>
      </w:r>
      <w:r w:rsidR="00665940" w:rsidRPr="000E30A6">
        <w:rPr>
          <w:rFonts w:ascii="Arial" w:hAnsi="Arial" w:cs="Arial"/>
        </w:rPr>
        <w:t>do</w:t>
      </w:r>
      <w:r w:rsidR="00665940">
        <w:rPr>
          <w:rFonts w:ascii="Arial" w:hAnsi="Arial" w:cs="Arial"/>
        </w:rPr>
        <w:t xml:space="preserve"> </w:t>
      </w:r>
      <w:r w:rsidR="00665940" w:rsidRPr="000E30A6">
        <w:rPr>
          <w:rFonts w:ascii="Arial" w:hAnsi="Arial" w:cs="Arial"/>
          <w:bCs/>
        </w:rPr>
        <w:t>presente edital.</w:t>
      </w:r>
    </w:p>
    <w:p w14:paraId="5266EA14" w14:textId="77777777" w:rsidR="00B41376" w:rsidRPr="000E30A6" w:rsidRDefault="00B41376">
      <w:pPr>
        <w:pStyle w:val="SemEspaamento"/>
        <w:tabs>
          <w:tab w:val="left" w:pos="426"/>
        </w:tabs>
        <w:ind w:left="426" w:hanging="426"/>
        <w:rPr>
          <w:rFonts w:ascii="Arial" w:hAnsi="Arial" w:cs="Arial"/>
          <w:bCs/>
        </w:rPr>
      </w:pPr>
    </w:p>
    <w:p w14:paraId="00FDD938" w14:textId="6ADBF3B3" w:rsidR="006E3EF9" w:rsidRPr="006E3EF9" w:rsidRDefault="00B41376" w:rsidP="006E3EF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0E30A6">
        <w:rPr>
          <w:rFonts w:ascii="Arial" w:hAnsi="Arial" w:cs="Arial"/>
        </w:rPr>
        <w:t xml:space="preserve">O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Pr="000E30A6">
        <w:rPr>
          <w:rFonts w:ascii="Arial" w:hAnsi="Arial" w:cs="Arial"/>
        </w:rPr>
        <w:t xml:space="preserve"> constará de Avaliação Escrita Objetiva</w:t>
      </w:r>
      <w:r w:rsidR="00665940">
        <w:rPr>
          <w:rFonts w:ascii="Arial" w:hAnsi="Arial" w:cs="Arial"/>
        </w:rPr>
        <w:t xml:space="preserve"> e</w:t>
      </w:r>
      <w:r w:rsidR="006E3EF9">
        <w:rPr>
          <w:rFonts w:ascii="Arial" w:hAnsi="Arial" w:cs="Arial"/>
        </w:rPr>
        <w:t xml:space="preserve"> Avaliação de Títulos</w:t>
      </w:r>
      <w:r w:rsidR="00B210F4">
        <w:rPr>
          <w:rFonts w:ascii="Arial" w:hAnsi="Arial" w:cs="Arial"/>
        </w:rPr>
        <w:t>/Tempo de Serviço</w:t>
      </w:r>
      <w:r w:rsidR="000768C3">
        <w:rPr>
          <w:rFonts w:ascii="Arial" w:hAnsi="Arial" w:cs="Arial"/>
        </w:rPr>
        <w:t xml:space="preserve"> </w:t>
      </w:r>
      <w:r w:rsidRPr="000E30A6">
        <w:rPr>
          <w:rFonts w:ascii="Arial" w:hAnsi="Arial" w:cs="Arial"/>
        </w:rPr>
        <w:t xml:space="preserve">conforme tabela descritiva no </w:t>
      </w:r>
      <w:r w:rsidRPr="000E30A6">
        <w:rPr>
          <w:rFonts w:ascii="Arial" w:hAnsi="Arial" w:cs="Arial"/>
          <w:b/>
        </w:rPr>
        <w:t xml:space="preserve">Anexo II </w:t>
      </w:r>
      <w:r w:rsidRPr="000E30A6">
        <w:rPr>
          <w:rFonts w:ascii="Arial" w:hAnsi="Arial" w:cs="Arial"/>
        </w:rPr>
        <w:t xml:space="preserve">deste </w:t>
      </w:r>
      <w:r w:rsidRPr="006E3EF9">
        <w:rPr>
          <w:rFonts w:ascii="Arial" w:hAnsi="Arial" w:cs="Arial"/>
        </w:rPr>
        <w:t>Edital.</w:t>
      </w:r>
    </w:p>
    <w:p w14:paraId="27882B36" w14:textId="77777777" w:rsidR="006E3EF9" w:rsidRPr="006E3EF9" w:rsidRDefault="006E3EF9" w:rsidP="006E3EF9">
      <w:pPr>
        <w:pStyle w:val="PargrafodaLista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8631F8" w14:textId="77777777" w:rsidR="00665940" w:rsidRPr="002069E1" w:rsidRDefault="00665940" w:rsidP="00665940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2069E1">
        <w:rPr>
          <w:rFonts w:ascii="Arial" w:hAnsi="Arial" w:cs="Arial"/>
          <w:bCs/>
          <w:color w:val="000000"/>
        </w:rPr>
        <w:t>S</w:t>
      </w:r>
      <w:r w:rsidRPr="002069E1">
        <w:rPr>
          <w:rFonts w:ascii="Arial" w:hAnsi="Arial" w:cs="Arial"/>
          <w:color w:val="000000"/>
        </w:rPr>
        <w:t xml:space="preserve">erá disponibilizado 01 (um) </w:t>
      </w:r>
      <w:r w:rsidRPr="002069E1">
        <w:rPr>
          <w:rFonts w:ascii="Arial" w:hAnsi="Arial" w:cs="Arial"/>
          <w:b/>
          <w:bCs/>
          <w:color w:val="000000"/>
        </w:rPr>
        <w:t xml:space="preserve">Posto de Atendimento </w:t>
      </w:r>
      <w:r w:rsidRPr="002069E1">
        <w:rPr>
          <w:rFonts w:ascii="Arial" w:hAnsi="Arial" w:cs="Arial"/>
          <w:color w:val="000000"/>
        </w:rPr>
        <w:t xml:space="preserve">para atender aos candidatos nas etapas descritas no </w:t>
      </w:r>
      <w:r w:rsidRPr="002069E1">
        <w:rPr>
          <w:rFonts w:ascii="Arial" w:hAnsi="Arial" w:cs="Arial"/>
          <w:b/>
          <w:color w:val="000000"/>
        </w:rPr>
        <w:t>Anexo II</w:t>
      </w:r>
      <w:r w:rsidRPr="002069E1">
        <w:rPr>
          <w:rFonts w:ascii="Arial" w:hAnsi="Arial" w:cs="Arial"/>
          <w:color w:val="000000"/>
        </w:rPr>
        <w:t xml:space="preserve">, no seguinte endereço: </w:t>
      </w:r>
    </w:p>
    <w:p w14:paraId="1C37B3A3" w14:textId="39A8C79E" w:rsidR="00665940" w:rsidRPr="002069E1" w:rsidRDefault="002069E1" w:rsidP="00397A32">
      <w:pPr>
        <w:numPr>
          <w:ilvl w:val="1"/>
          <w:numId w:val="21"/>
        </w:numPr>
        <w:tabs>
          <w:tab w:val="left" w:pos="1134"/>
        </w:tabs>
        <w:ind w:left="567" w:firstLine="0"/>
        <w:jc w:val="both"/>
        <w:rPr>
          <w:rFonts w:ascii="Arial" w:hAnsi="Arial" w:cs="Arial"/>
          <w:color w:val="000000"/>
        </w:rPr>
      </w:pPr>
      <w:r w:rsidRPr="002069E1">
        <w:rPr>
          <w:rFonts w:ascii="Arial" w:hAnsi="Arial" w:cs="Arial"/>
          <w:color w:val="000000"/>
        </w:rPr>
        <w:t xml:space="preserve">Endereço: Av. Professor José Forest </w:t>
      </w:r>
      <w:proofErr w:type="spellStart"/>
      <w:r w:rsidRPr="002069E1">
        <w:rPr>
          <w:rFonts w:ascii="Arial" w:hAnsi="Arial" w:cs="Arial"/>
          <w:color w:val="000000"/>
        </w:rPr>
        <w:t>Abatti</w:t>
      </w:r>
      <w:proofErr w:type="spellEnd"/>
      <w:r w:rsidRPr="002069E1">
        <w:rPr>
          <w:rFonts w:ascii="Arial" w:hAnsi="Arial" w:cs="Arial"/>
          <w:color w:val="000000"/>
        </w:rPr>
        <w:t>, 258</w:t>
      </w:r>
    </w:p>
    <w:p w14:paraId="1FF34511" w14:textId="1AFEBEAF" w:rsidR="00665940" w:rsidRPr="002069E1" w:rsidRDefault="00665940" w:rsidP="00397A32">
      <w:pPr>
        <w:numPr>
          <w:ilvl w:val="1"/>
          <w:numId w:val="21"/>
        </w:numPr>
        <w:tabs>
          <w:tab w:val="left" w:pos="1134"/>
        </w:tabs>
        <w:ind w:left="567" w:firstLine="0"/>
        <w:jc w:val="both"/>
        <w:rPr>
          <w:rFonts w:ascii="Arial" w:hAnsi="Arial" w:cs="Arial"/>
          <w:color w:val="000000"/>
        </w:rPr>
      </w:pPr>
      <w:r w:rsidRPr="002069E1">
        <w:rPr>
          <w:rFonts w:ascii="Arial" w:hAnsi="Arial" w:cs="Arial"/>
          <w:color w:val="000000"/>
        </w:rPr>
        <w:t xml:space="preserve">Telefone: (48) </w:t>
      </w:r>
      <w:r w:rsidR="002069E1" w:rsidRPr="002069E1">
        <w:rPr>
          <w:rFonts w:ascii="Arial" w:hAnsi="Arial" w:cs="Arial"/>
          <w:color w:val="000000"/>
        </w:rPr>
        <w:t>3469-9000</w:t>
      </w:r>
    </w:p>
    <w:p w14:paraId="52AD5047" w14:textId="79133C3A" w:rsidR="00665940" w:rsidRPr="002069E1" w:rsidRDefault="00665940" w:rsidP="00397A32">
      <w:pPr>
        <w:numPr>
          <w:ilvl w:val="1"/>
          <w:numId w:val="21"/>
        </w:numPr>
        <w:tabs>
          <w:tab w:val="left" w:pos="1134"/>
        </w:tabs>
        <w:ind w:left="567" w:firstLine="0"/>
        <w:jc w:val="both"/>
        <w:rPr>
          <w:rFonts w:ascii="Arial" w:hAnsi="Arial" w:cs="Arial"/>
          <w:color w:val="000000"/>
        </w:rPr>
      </w:pPr>
      <w:r w:rsidRPr="002069E1">
        <w:rPr>
          <w:rFonts w:ascii="Arial" w:hAnsi="Arial" w:cs="Arial"/>
          <w:color w:val="000000"/>
        </w:rPr>
        <w:t xml:space="preserve">Horário: </w:t>
      </w:r>
      <w:r w:rsidR="002069E1">
        <w:rPr>
          <w:rFonts w:ascii="Arial" w:hAnsi="Arial" w:cs="Arial"/>
          <w:color w:val="000000"/>
        </w:rPr>
        <w:t>07h</w:t>
      </w:r>
      <w:r w:rsidRPr="002069E1">
        <w:rPr>
          <w:rFonts w:ascii="Arial" w:hAnsi="Arial" w:cs="Arial"/>
          <w:color w:val="000000"/>
        </w:rPr>
        <w:t xml:space="preserve"> às 1</w:t>
      </w:r>
      <w:r w:rsidR="002069E1">
        <w:rPr>
          <w:rFonts w:ascii="Arial" w:hAnsi="Arial" w:cs="Arial"/>
          <w:color w:val="000000"/>
        </w:rPr>
        <w:t>3h</w:t>
      </w:r>
      <w:r w:rsidRPr="002069E1">
        <w:rPr>
          <w:rFonts w:ascii="Arial" w:hAnsi="Arial" w:cs="Arial"/>
          <w:color w:val="000000"/>
        </w:rPr>
        <w:t>, em dias úteis.</w:t>
      </w:r>
    </w:p>
    <w:p w14:paraId="5DED88FC" w14:textId="77777777" w:rsidR="00665940" w:rsidRPr="00AE78DC" w:rsidRDefault="00665940" w:rsidP="00665940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026487" w14:textId="7F2E9C5D" w:rsidR="00AB29D2" w:rsidRPr="006E3EF9" w:rsidRDefault="00AB29D2" w:rsidP="006E3EF9">
      <w:pPr>
        <w:pStyle w:val="PargrafodaLista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E78DC">
        <w:rPr>
          <w:rFonts w:ascii="Arial" w:hAnsi="Arial" w:cs="Arial"/>
          <w:sz w:val="24"/>
          <w:szCs w:val="24"/>
        </w:rPr>
        <w:t>O</w:t>
      </w:r>
      <w:r w:rsidR="008C72D3" w:rsidRPr="00AE78DC">
        <w:rPr>
          <w:rFonts w:ascii="Arial" w:hAnsi="Arial" w:cs="Arial"/>
          <w:sz w:val="24"/>
          <w:szCs w:val="24"/>
        </w:rPr>
        <w:t>s</w:t>
      </w:r>
      <w:r w:rsidRPr="00AE78DC">
        <w:rPr>
          <w:rFonts w:ascii="Arial" w:hAnsi="Arial" w:cs="Arial"/>
          <w:sz w:val="24"/>
          <w:szCs w:val="24"/>
        </w:rPr>
        <w:t xml:space="preserve"> cargo</w:t>
      </w:r>
      <w:r w:rsidR="008C72D3" w:rsidRPr="00AE78DC">
        <w:rPr>
          <w:rFonts w:ascii="Arial" w:hAnsi="Arial" w:cs="Arial"/>
          <w:sz w:val="24"/>
          <w:szCs w:val="24"/>
        </w:rPr>
        <w:t>s</w:t>
      </w:r>
      <w:r w:rsidRPr="00AE78DC">
        <w:rPr>
          <w:rFonts w:ascii="Arial" w:hAnsi="Arial" w:cs="Arial"/>
          <w:sz w:val="24"/>
          <w:szCs w:val="24"/>
        </w:rPr>
        <w:t>, carga horária,</w:t>
      </w:r>
      <w:r w:rsidRPr="006E3EF9">
        <w:rPr>
          <w:rFonts w:ascii="Arial" w:hAnsi="Arial" w:cs="Arial"/>
          <w:sz w:val="24"/>
          <w:szCs w:val="24"/>
        </w:rPr>
        <w:t xml:space="preserve"> vencimentos e requisitos de escolaridade estão definidos no </w:t>
      </w:r>
      <w:r w:rsidRPr="006E3EF9">
        <w:rPr>
          <w:rFonts w:ascii="Arial" w:hAnsi="Arial" w:cs="Arial"/>
          <w:b/>
          <w:bCs/>
          <w:sz w:val="24"/>
          <w:szCs w:val="24"/>
        </w:rPr>
        <w:t>Anexo III</w:t>
      </w:r>
      <w:r w:rsidRPr="006E3EF9">
        <w:rPr>
          <w:rFonts w:ascii="Arial" w:hAnsi="Arial" w:cs="Arial"/>
          <w:sz w:val="24"/>
          <w:szCs w:val="24"/>
        </w:rPr>
        <w:t xml:space="preserve"> deste Edital</w:t>
      </w:r>
      <w:r w:rsidR="0003237A" w:rsidRPr="006E3EF9">
        <w:rPr>
          <w:rFonts w:ascii="Arial" w:hAnsi="Arial" w:cs="Arial"/>
          <w:sz w:val="24"/>
          <w:szCs w:val="24"/>
        </w:rPr>
        <w:t>.</w:t>
      </w:r>
    </w:p>
    <w:p w14:paraId="39D74A03" w14:textId="77777777" w:rsidR="00AB29D2" w:rsidRDefault="00AB29D2" w:rsidP="00AB29D2">
      <w:pPr>
        <w:tabs>
          <w:tab w:val="left" w:pos="426"/>
        </w:tabs>
        <w:ind w:right="-1" w:hanging="426"/>
        <w:jc w:val="both"/>
        <w:rPr>
          <w:rFonts w:ascii="Arial" w:hAnsi="Arial" w:cs="Arial"/>
        </w:rPr>
      </w:pPr>
    </w:p>
    <w:p w14:paraId="133F2D0F" w14:textId="77777777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bCs/>
        </w:rPr>
        <w:t>inscrições</w:t>
      </w:r>
      <w:r>
        <w:rPr>
          <w:rFonts w:ascii="Arial" w:hAnsi="Arial" w:cs="Arial"/>
        </w:rPr>
        <w:t xml:space="preserve"> ocorrerão conforme cronograma constante no </w:t>
      </w:r>
      <w:r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e deverão obedecer às regras constantes no </w:t>
      </w:r>
      <w:r>
        <w:rPr>
          <w:rFonts w:ascii="Arial" w:hAnsi="Arial" w:cs="Arial"/>
          <w:b/>
        </w:rPr>
        <w:t>Anexo IV</w:t>
      </w:r>
      <w:r>
        <w:rPr>
          <w:rFonts w:ascii="Arial" w:hAnsi="Arial" w:cs="Arial"/>
        </w:rPr>
        <w:t>.</w:t>
      </w:r>
    </w:p>
    <w:p w14:paraId="79B0555D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134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b/>
          <w:sz w:val="24"/>
          <w:szCs w:val="24"/>
        </w:rPr>
        <w:t>PESSOAS COM DEFICIÊNCIA (</w:t>
      </w:r>
      <w:proofErr w:type="spellStart"/>
      <w:r>
        <w:rPr>
          <w:rFonts w:ascii="Arial" w:hAnsi="Arial" w:cs="Arial"/>
          <w:b/>
          <w:sz w:val="24"/>
          <w:szCs w:val="24"/>
        </w:rPr>
        <w:t>PcD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deverão observar as orientações constantes no </w:t>
      </w:r>
      <w:r>
        <w:rPr>
          <w:rFonts w:ascii="Arial" w:hAnsi="Arial" w:cs="Arial"/>
          <w:b/>
          <w:sz w:val="24"/>
          <w:szCs w:val="24"/>
        </w:rPr>
        <w:t>Anexo V</w:t>
      </w:r>
      <w:r>
        <w:rPr>
          <w:rFonts w:ascii="Arial" w:hAnsi="Arial" w:cs="Arial"/>
          <w:sz w:val="24"/>
          <w:szCs w:val="24"/>
        </w:rPr>
        <w:t>.</w:t>
      </w:r>
    </w:p>
    <w:p w14:paraId="7CC7C479" w14:textId="77777777" w:rsidR="00AB29D2" w:rsidRDefault="00AB29D2" w:rsidP="00DD67C2">
      <w:pPr>
        <w:numPr>
          <w:ilvl w:val="1"/>
          <w:numId w:val="7"/>
        </w:numPr>
        <w:tabs>
          <w:tab w:val="left" w:pos="1134"/>
        </w:tabs>
        <w:ind w:left="567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que necessitarem de atendimento especial para a realização das Avaliações deverão seguir as orientações constantes no </w:t>
      </w:r>
      <w:r>
        <w:rPr>
          <w:rFonts w:ascii="Arial" w:hAnsi="Arial" w:cs="Arial"/>
          <w:b/>
        </w:rPr>
        <w:t>Anexo</w:t>
      </w:r>
      <w:r>
        <w:rPr>
          <w:rFonts w:ascii="Arial" w:hAnsi="Arial" w:cs="Arial"/>
          <w:b/>
          <w:bCs/>
        </w:rPr>
        <w:t xml:space="preserve"> V </w:t>
      </w:r>
      <w:r>
        <w:rPr>
          <w:rFonts w:ascii="Arial" w:hAnsi="Arial" w:cs="Arial"/>
          <w:bCs/>
        </w:rPr>
        <w:t>deste Edital.</w:t>
      </w:r>
    </w:p>
    <w:p w14:paraId="16C9412F" w14:textId="77777777" w:rsidR="00AB29D2" w:rsidRPr="009238FF" w:rsidRDefault="00AB29D2" w:rsidP="00AB29D2">
      <w:pPr>
        <w:ind w:right="-1"/>
        <w:jc w:val="both"/>
        <w:rPr>
          <w:rFonts w:ascii="Arial" w:hAnsi="Arial" w:cs="Arial"/>
          <w:b/>
          <w:bCs/>
        </w:rPr>
      </w:pPr>
    </w:p>
    <w:p w14:paraId="41D658DA" w14:textId="3ED72F0C" w:rsidR="00AB29D2" w:rsidRPr="009238FF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 w:rsidRPr="009238FF">
        <w:rPr>
          <w:rFonts w:ascii="Arial" w:hAnsi="Arial" w:cs="Arial"/>
        </w:rPr>
        <w:t xml:space="preserve">A divulgação Oficial de todas as etapas referentes a este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Pr="009238FF">
        <w:rPr>
          <w:rFonts w:ascii="Arial" w:hAnsi="Arial" w:cs="Arial"/>
          <w:b/>
        </w:rPr>
        <w:t xml:space="preserve"> </w:t>
      </w:r>
      <w:r w:rsidRPr="009238FF">
        <w:rPr>
          <w:rFonts w:ascii="Arial" w:hAnsi="Arial" w:cs="Arial"/>
        </w:rPr>
        <w:t xml:space="preserve">se dará através de avisos publicados nos locais abaixo, mantendo-se acessíveis por até </w:t>
      </w:r>
      <w:r w:rsidRPr="009238FF">
        <w:rPr>
          <w:rFonts w:ascii="Arial" w:hAnsi="Arial" w:cs="Arial"/>
          <w:b/>
        </w:rPr>
        <w:t>90 (noventa) dias</w:t>
      </w:r>
      <w:r w:rsidRPr="009238FF">
        <w:rPr>
          <w:rFonts w:ascii="Arial" w:hAnsi="Arial" w:cs="Arial"/>
        </w:rPr>
        <w:t xml:space="preserve"> após a homologação do certame.</w:t>
      </w:r>
    </w:p>
    <w:p w14:paraId="571B868D" w14:textId="13339A31" w:rsidR="00AB29D2" w:rsidRPr="009238FF" w:rsidRDefault="00AB29D2" w:rsidP="00DD67C2">
      <w:pPr>
        <w:numPr>
          <w:ilvl w:val="1"/>
          <w:numId w:val="7"/>
        </w:numPr>
        <w:tabs>
          <w:tab w:val="left" w:pos="1134"/>
        </w:tabs>
        <w:suppressAutoHyphens w:val="0"/>
        <w:ind w:left="567" w:right="-1" w:firstLine="0"/>
        <w:rPr>
          <w:rFonts w:ascii="Arial" w:hAnsi="Arial" w:cs="Arial"/>
        </w:rPr>
      </w:pPr>
      <w:r w:rsidRPr="009238FF">
        <w:rPr>
          <w:rFonts w:ascii="Arial" w:hAnsi="Arial" w:cs="Arial"/>
        </w:rPr>
        <w:t xml:space="preserve">No site de internet do </w:t>
      </w:r>
      <w:r w:rsidR="009238FF" w:rsidRPr="009238FF">
        <w:rPr>
          <w:rFonts w:ascii="Arial" w:hAnsi="Arial" w:cs="Arial"/>
        </w:rPr>
        <w:t xml:space="preserve">Município de </w:t>
      </w:r>
      <w:r w:rsidR="00225DBF">
        <w:rPr>
          <w:rFonts w:ascii="Arial" w:hAnsi="Arial" w:cs="Arial"/>
        </w:rPr>
        <w:t>Treviso</w:t>
      </w:r>
      <w:r w:rsidR="00EA54C4">
        <w:rPr>
          <w:rFonts w:ascii="Arial" w:hAnsi="Arial" w:cs="Arial"/>
        </w:rPr>
        <w:t>/SC</w:t>
      </w:r>
      <w:r w:rsidRPr="009238FF">
        <w:rPr>
          <w:rFonts w:ascii="Arial" w:hAnsi="Arial" w:cs="Arial"/>
        </w:rPr>
        <w:t>: (</w:t>
      </w:r>
      <w:hyperlink r:id="rId8" w:history="1">
        <w:r w:rsidR="00225DBF" w:rsidRPr="00FA2CB6">
          <w:rPr>
            <w:rStyle w:val="Hyperlink"/>
            <w:rFonts w:ascii="Arial" w:hAnsi="Arial" w:cs="Arial"/>
          </w:rPr>
          <w:t>http://www.treviso.sc.gov.br/</w:t>
        </w:r>
      </w:hyperlink>
      <w:r w:rsidRPr="009238FF">
        <w:rPr>
          <w:rFonts w:ascii="Arial" w:hAnsi="Arial" w:cs="Arial"/>
        </w:rPr>
        <w:t>);</w:t>
      </w:r>
    </w:p>
    <w:p w14:paraId="5605A384" w14:textId="77777777" w:rsidR="00AB29D2" w:rsidRPr="009238FF" w:rsidRDefault="00AB29D2" w:rsidP="00DD67C2">
      <w:pPr>
        <w:numPr>
          <w:ilvl w:val="1"/>
          <w:numId w:val="7"/>
        </w:numPr>
        <w:tabs>
          <w:tab w:val="left" w:pos="709"/>
          <w:tab w:val="left" w:pos="1134"/>
        </w:tabs>
        <w:suppressAutoHyphens w:val="0"/>
        <w:ind w:left="567" w:right="-1" w:firstLine="0"/>
        <w:jc w:val="both"/>
        <w:rPr>
          <w:rFonts w:ascii="Arial" w:hAnsi="Arial" w:cs="Arial"/>
        </w:rPr>
      </w:pPr>
      <w:r w:rsidRPr="009238FF">
        <w:rPr>
          <w:rFonts w:ascii="Arial" w:hAnsi="Arial" w:cs="Arial"/>
        </w:rPr>
        <w:t>No site de internet da FAEPESUL: (</w:t>
      </w:r>
      <w:hyperlink r:id="rId9">
        <w:r w:rsidRPr="009238FF">
          <w:rPr>
            <w:rStyle w:val="LinkdaInternet"/>
            <w:rFonts w:ascii="Arial" w:hAnsi="Arial" w:cs="Arial"/>
          </w:rPr>
          <w:t>www.faepesul.org.br/concursos</w:t>
        </w:r>
      </w:hyperlink>
      <w:r w:rsidRPr="009238FF">
        <w:rPr>
          <w:rStyle w:val="LinkdaInternet"/>
          <w:rFonts w:ascii="Arial" w:hAnsi="Arial" w:cs="Arial"/>
        </w:rPr>
        <w:t>);</w:t>
      </w:r>
    </w:p>
    <w:p w14:paraId="315EE60E" w14:textId="77777777" w:rsidR="00AB29D2" w:rsidRPr="009238FF" w:rsidRDefault="00AB29D2" w:rsidP="00AB29D2">
      <w:pPr>
        <w:tabs>
          <w:tab w:val="left" w:pos="1134"/>
          <w:tab w:val="left" w:pos="1500"/>
        </w:tabs>
        <w:ind w:right="-1"/>
        <w:jc w:val="both"/>
        <w:rPr>
          <w:rFonts w:ascii="Arial" w:hAnsi="Arial" w:cs="Arial"/>
        </w:rPr>
      </w:pPr>
      <w:r w:rsidRPr="009238FF">
        <w:rPr>
          <w:rFonts w:ascii="Arial" w:hAnsi="Arial" w:cs="Arial"/>
        </w:rPr>
        <w:tab/>
      </w:r>
    </w:p>
    <w:p w14:paraId="20AC7E88" w14:textId="6034A9D6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de exclusiva responsabilidade do candidato, o acompanhamento integral das etapas deste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</w:rPr>
        <w:t>, por meio dos órgãos de divulgação Oficial citados neste Edital.</w:t>
      </w:r>
    </w:p>
    <w:p w14:paraId="147ED9E9" w14:textId="77777777" w:rsidR="00AB29D2" w:rsidRDefault="00AB29D2" w:rsidP="00AB29D2">
      <w:pPr>
        <w:tabs>
          <w:tab w:val="left" w:pos="567"/>
        </w:tabs>
        <w:ind w:right="-1"/>
        <w:jc w:val="both"/>
        <w:rPr>
          <w:rFonts w:ascii="Arial" w:hAnsi="Arial" w:cs="Arial"/>
        </w:rPr>
      </w:pPr>
    </w:p>
    <w:p w14:paraId="617A8374" w14:textId="77777777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Os horários e cronograma aqui estabelecidos poderão sofrer alterações em razão de melhor atendimento aos objetivos do presente certame, sendo que essas alterações serão publicadas pelos meios de divulgação Oficial mencionados no </w:t>
      </w:r>
      <w:r>
        <w:rPr>
          <w:rFonts w:ascii="Arial" w:hAnsi="Arial" w:cs="Arial"/>
          <w:b/>
          <w:bCs/>
        </w:rPr>
        <w:t>Item 7</w:t>
      </w:r>
      <w:r>
        <w:rPr>
          <w:rFonts w:ascii="Arial" w:hAnsi="Arial" w:cs="Arial"/>
          <w:bCs/>
        </w:rPr>
        <w:t xml:space="preserve"> deste Edital</w:t>
      </w:r>
      <w:r>
        <w:rPr>
          <w:rFonts w:ascii="Arial" w:hAnsi="Arial" w:cs="Arial"/>
        </w:rPr>
        <w:t>.</w:t>
      </w:r>
    </w:p>
    <w:p w14:paraId="3411E1BE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134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alteração em cronograma das fases desse certame não enseja qualquer direito a cancelamento de inscrição e tão pouco a devolução dos valores </w:t>
      </w:r>
      <w:r>
        <w:rPr>
          <w:rFonts w:ascii="Arial" w:hAnsi="Arial" w:cs="Arial"/>
          <w:bCs/>
          <w:sz w:val="24"/>
          <w:szCs w:val="24"/>
        </w:rPr>
        <w:lastRenderedPageBreak/>
        <w:t>pagos a título de taxa de inscrição, salvo se houver decisão em sentido contrário estabelecida pela FAEPESUL.</w:t>
      </w:r>
    </w:p>
    <w:p w14:paraId="2D0DFF61" w14:textId="77777777" w:rsidR="00AB29D2" w:rsidRDefault="00AB29D2" w:rsidP="00AB29D2">
      <w:pPr>
        <w:pStyle w:val="PargrafodaLista"/>
        <w:spacing w:after="0" w:line="240" w:lineRule="auto"/>
        <w:ind w:left="0" w:right="-1"/>
        <w:rPr>
          <w:rFonts w:ascii="Arial" w:hAnsi="Arial" w:cs="Arial"/>
          <w:b/>
          <w:bCs/>
          <w:sz w:val="24"/>
          <w:szCs w:val="24"/>
        </w:rPr>
      </w:pPr>
    </w:p>
    <w:p w14:paraId="0D0AFF6A" w14:textId="48B176C8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interposição de recursos administrativos deverá obedecer às orientações e requisitos constantes no </w:t>
      </w:r>
      <w:r>
        <w:rPr>
          <w:rFonts w:ascii="Arial" w:hAnsi="Arial" w:cs="Arial"/>
          <w:b/>
          <w:bCs/>
        </w:rPr>
        <w:t xml:space="preserve">Anexo </w:t>
      </w:r>
      <w:r w:rsidR="00DC570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Cs/>
        </w:rPr>
        <w:t>.</w:t>
      </w:r>
    </w:p>
    <w:p w14:paraId="79F52A72" w14:textId="77777777" w:rsidR="00AB29D2" w:rsidRDefault="00AB29D2" w:rsidP="00AB29D2">
      <w:pPr>
        <w:pStyle w:val="PargrafodaLista"/>
        <w:spacing w:after="0" w:line="240" w:lineRule="auto"/>
        <w:ind w:left="0" w:right="-1"/>
        <w:rPr>
          <w:rFonts w:ascii="Arial" w:hAnsi="Arial" w:cs="Arial"/>
          <w:bCs/>
          <w:sz w:val="24"/>
          <w:szCs w:val="24"/>
        </w:rPr>
      </w:pPr>
    </w:p>
    <w:p w14:paraId="4D6A464F" w14:textId="02563360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aprovados nas avaliações deste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serão convocados para ocupar os cargos, em funções das vagas por ventura existentes ou de acordo com a necessidade do </w:t>
      </w:r>
      <w:r w:rsidR="009238FF" w:rsidRPr="000E30A6">
        <w:rPr>
          <w:rFonts w:ascii="Arial" w:hAnsi="Arial" w:cs="Arial"/>
        </w:rPr>
        <w:t xml:space="preserve">Município de </w:t>
      </w:r>
      <w:r w:rsidR="00225DBF">
        <w:rPr>
          <w:rFonts w:ascii="Arial" w:hAnsi="Arial" w:cs="Arial"/>
        </w:rPr>
        <w:t>Treviso</w:t>
      </w:r>
      <w:r w:rsidR="00EA54C4">
        <w:rPr>
          <w:rFonts w:ascii="Arial" w:hAnsi="Arial" w:cs="Arial"/>
        </w:rPr>
        <w:t>/SC</w:t>
      </w:r>
      <w:r>
        <w:rPr>
          <w:rFonts w:ascii="Arial" w:hAnsi="Arial" w:cs="Arial"/>
        </w:rPr>
        <w:t>, dentro do prazo de validade do certame</w:t>
      </w:r>
      <w:r>
        <w:rPr>
          <w:rFonts w:ascii="Arial" w:hAnsi="Arial" w:cs="Arial"/>
          <w:b/>
          <w:bCs/>
        </w:rPr>
        <w:t>.</w:t>
      </w:r>
    </w:p>
    <w:p w14:paraId="011817F3" w14:textId="77777777" w:rsidR="00AB29D2" w:rsidRDefault="00AB29D2" w:rsidP="00AB29D2">
      <w:pPr>
        <w:tabs>
          <w:tab w:val="left" w:pos="567"/>
        </w:tabs>
        <w:ind w:right="-1"/>
        <w:jc w:val="both"/>
        <w:rPr>
          <w:rFonts w:ascii="Arial" w:hAnsi="Arial" w:cs="Arial"/>
          <w:b/>
          <w:bCs/>
        </w:rPr>
      </w:pPr>
    </w:p>
    <w:p w14:paraId="145B7130" w14:textId="1BCE89E6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aprovação neste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não implica a admissão imediata do candidato. Todavia, o processo admissional do candidato deverá obedecer, rigorosamente, à ordem de classificação dos aprovados, sendo que serão chamados à medida que a necessidade funcional assim o permitir, obedecendo aos critérios do </w:t>
      </w:r>
      <w:r w:rsidR="009238FF" w:rsidRPr="000E30A6">
        <w:rPr>
          <w:rFonts w:ascii="Arial" w:hAnsi="Arial" w:cs="Arial"/>
        </w:rPr>
        <w:t xml:space="preserve">Município de </w:t>
      </w:r>
      <w:r w:rsidR="00225DBF">
        <w:rPr>
          <w:rFonts w:ascii="Arial" w:hAnsi="Arial" w:cs="Arial"/>
        </w:rPr>
        <w:t>Treviso</w:t>
      </w:r>
      <w:r w:rsidR="00EA54C4">
        <w:rPr>
          <w:rFonts w:ascii="Arial" w:hAnsi="Arial" w:cs="Arial"/>
        </w:rPr>
        <w:t>/SC</w:t>
      </w:r>
      <w:r>
        <w:rPr>
          <w:rFonts w:ascii="Arial" w:hAnsi="Arial" w:cs="Arial"/>
          <w:bCs/>
        </w:rPr>
        <w:t>.</w:t>
      </w:r>
    </w:p>
    <w:p w14:paraId="7B8AE3B7" w14:textId="77777777" w:rsidR="00CD5205" w:rsidRPr="003D242C" w:rsidRDefault="00CD5205" w:rsidP="00CD5205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A4EE81B" w14:textId="57A23573" w:rsidR="00CD5205" w:rsidRPr="003D242C" w:rsidRDefault="00CD5205" w:rsidP="00CD5205">
      <w:pPr>
        <w:numPr>
          <w:ilvl w:val="0"/>
          <w:numId w:val="7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</w:t>
      </w:r>
      <w:r w:rsidRPr="003D242C">
        <w:rPr>
          <w:rFonts w:ascii="Arial" w:hAnsi="Arial" w:cs="Arial"/>
        </w:rPr>
        <w:t xml:space="preserve">andidatos aprovados quando convocados deverão apresentar os documentos exigidos pelo Município de </w:t>
      </w:r>
      <w:r w:rsidR="00225DBF">
        <w:rPr>
          <w:rFonts w:ascii="Arial" w:hAnsi="Arial" w:cs="Arial"/>
        </w:rPr>
        <w:t>Treviso</w:t>
      </w:r>
      <w:r w:rsidRPr="003D242C">
        <w:rPr>
          <w:rFonts w:ascii="Arial" w:hAnsi="Arial" w:cs="Arial"/>
        </w:rPr>
        <w:t xml:space="preserve">/SC, conforme Listagem de documentos constantes no </w:t>
      </w:r>
      <w:r w:rsidRPr="003D242C">
        <w:rPr>
          <w:rFonts w:ascii="Arial" w:hAnsi="Arial" w:cs="Arial"/>
          <w:b/>
        </w:rPr>
        <w:t>Anexo X</w:t>
      </w:r>
      <w:r w:rsidRPr="003D242C">
        <w:rPr>
          <w:rFonts w:ascii="Arial" w:hAnsi="Arial" w:cs="Arial"/>
        </w:rPr>
        <w:t>.</w:t>
      </w:r>
    </w:p>
    <w:p w14:paraId="602B1AC4" w14:textId="77777777" w:rsidR="00CD5205" w:rsidRPr="003D242C" w:rsidRDefault="00CD5205" w:rsidP="00CD5205">
      <w:pPr>
        <w:pStyle w:val="PargrafodaLista"/>
        <w:numPr>
          <w:ilvl w:val="1"/>
          <w:numId w:val="7"/>
        </w:numPr>
        <w:tabs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D242C">
        <w:rPr>
          <w:rFonts w:ascii="Arial" w:hAnsi="Arial" w:cs="Arial"/>
          <w:sz w:val="24"/>
          <w:szCs w:val="24"/>
        </w:rPr>
        <w:t>A relação dos documentos admissionais será indicada e entregue no ato da convocação;</w:t>
      </w:r>
    </w:p>
    <w:p w14:paraId="77F8B5C2" w14:textId="4B27C031" w:rsidR="00CD5205" w:rsidRPr="003D242C" w:rsidRDefault="00CD5205" w:rsidP="00CD5205">
      <w:pPr>
        <w:pStyle w:val="PargrafodaLista"/>
        <w:numPr>
          <w:ilvl w:val="1"/>
          <w:numId w:val="7"/>
        </w:numPr>
        <w:tabs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D242C">
        <w:rPr>
          <w:rFonts w:ascii="Arial" w:hAnsi="Arial" w:cs="Arial"/>
          <w:sz w:val="24"/>
          <w:szCs w:val="24"/>
        </w:rPr>
        <w:t xml:space="preserve">O Município de </w:t>
      </w:r>
      <w:r w:rsidR="00225DBF">
        <w:rPr>
          <w:rFonts w:ascii="Arial" w:hAnsi="Arial" w:cs="Arial"/>
          <w:sz w:val="24"/>
          <w:szCs w:val="24"/>
        </w:rPr>
        <w:t>Treviso</w:t>
      </w:r>
      <w:r w:rsidRPr="003D242C">
        <w:rPr>
          <w:rFonts w:ascii="Arial" w:hAnsi="Arial" w:cs="Arial"/>
          <w:sz w:val="24"/>
          <w:szCs w:val="24"/>
        </w:rPr>
        <w:t>/SC utilizar-se-á dos seguintes meios para convocação dos candidatos:</w:t>
      </w:r>
      <w:r w:rsidR="00F21450">
        <w:rPr>
          <w:rFonts w:ascii="Arial" w:hAnsi="Arial" w:cs="Arial"/>
          <w:sz w:val="24"/>
          <w:szCs w:val="24"/>
        </w:rPr>
        <w:t xml:space="preserve"> a) Publicação no Site do Município, b) Telefone e c) Carta com Aviso de Recebimento (A.R);</w:t>
      </w:r>
    </w:p>
    <w:p w14:paraId="6D84F0A0" w14:textId="3F532DC1" w:rsidR="00CD5205" w:rsidRPr="003D242C" w:rsidRDefault="00CD5205" w:rsidP="00CD5205">
      <w:pPr>
        <w:pStyle w:val="PargrafodaLista"/>
        <w:numPr>
          <w:ilvl w:val="1"/>
          <w:numId w:val="7"/>
        </w:numPr>
        <w:tabs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D242C">
        <w:rPr>
          <w:rFonts w:ascii="Arial" w:hAnsi="Arial" w:cs="Arial"/>
          <w:sz w:val="24"/>
          <w:szCs w:val="24"/>
        </w:rPr>
        <w:t xml:space="preserve">A contratação e o exercício do cargo seguirão o estabelecido em Lei Municipal que dispõe sobre o regime jurídico dos servidores públicos do Município de </w:t>
      </w:r>
      <w:r w:rsidR="00225DBF">
        <w:rPr>
          <w:rFonts w:ascii="Arial" w:hAnsi="Arial" w:cs="Arial"/>
          <w:sz w:val="24"/>
          <w:szCs w:val="24"/>
        </w:rPr>
        <w:t>Treviso</w:t>
      </w:r>
      <w:r w:rsidRPr="003D242C">
        <w:rPr>
          <w:rFonts w:ascii="Arial" w:hAnsi="Arial" w:cs="Arial"/>
          <w:sz w:val="24"/>
          <w:szCs w:val="24"/>
        </w:rPr>
        <w:t>/SC;</w:t>
      </w:r>
    </w:p>
    <w:p w14:paraId="2010150D" w14:textId="4FD6A460" w:rsidR="00CD5205" w:rsidRDefault="00CD5205" w:rsidP="00CD5205">
      <w:pPr>
        <w:pStyle w:val="PargrafodaLista"/>
        <w:numPr>
          <w:ilvl w:val="1"/>
          <w:numId w:val="7"/>
        </w:numPr>
        <w:tabs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A2952">
        <w:rPr>
          <w:rFonts w:ascii="Arial" w:hAnsi="Arial" w:cs="Arial"/>
          <w:sz w:val="24"/>
          <w:szCs w:val="24"/>
        </w:rPr>
        <w:t>As providências e atos neces</w:t>
      </w:r>
      <w:r w:rsidR="00F21450">
        <w:rPr>
          <w:rFonts w:ascii="Arial" w:hAnsi="Arial" w:cs="Arial"/>
          <w:sz w:val="24"/>
          <w:szCs w:val="24"/>
        </w:rPr>
        <w:t xml:space="preserve">sários para a convocação e consequente contratação </w:t>
      </w:r>
      <w:r w:rsidRPr="00AA2952">
        <w:rPr>
          <w:rFonts w:ascii="Arial" w:hAnsi="Arial" w:cs="Arial"/>
          <w:sz w:val="24"/>
          <w:szCs w:val="24"/>
        </w:rPr>
        <w:t>são de competência e responsabilid</w:t>
      </w:r>
      <w:r>
        <w:rPr>
          <w:rFonts w:ascii="Arial" w:hAnsi="Arial" w:cs="Arial"/>
          <w:sz w:val="24"/>
          <w:szCs w:val="24"/>
        </w:rPr>
        <w:t>ade</w:t>
      </w:r>
      <w:r w:rsidR="00F21450">
        <w:rPr>
          <w:rFonts w:ascii="Arial" w:hAnsi="Arial" w:cs="Arial"/>
          <w:sz w:val="24"/>
          <w:szCs w:val="24"/>
        </w:rPr>
        <w:t>, exclusiva,</w:t>
      </w:r>
      <w:r>
        <w:rPr>
          <w:rFonts w:ascii="Arial" w:hAnsi="Arial" w:cs="Arial"/>
          <w:sz w:val="24"/>
          <w:szCs w:val="24"/>
        </w:rPr>
        <w:t xml:space="preserve"> do Município de </w:t>
      </w:r>
      <w:r w:rsidR="00225DBF">
        <w:rPr>
          <w:rFonts w:ascii="Arial" w:hAnsi="Arial" w:cs="Arial"/>
          <w:sz w:val="24"/>
          <w:szCs w:val="24"/>
        </w:rPr>
        <w:t>Treviso</w:t>
      </w:r>
      <w:r>
        <w:rPr>
          <w:rFonts w:ascii="Arial" w:hAnsi="Arial" w:cs="Arial"/>
          <w:sz w:val="24"/>
          <w:szCs w:val="24"/>
        </w:rPr>
        <w:t>/SC;</w:t>
      </w:r>
    </w:p>
    <w:p w14:paraId="24044EFE" w14:textId="77777777" w:rsidR="00CD5205" w:rsidRPr="00AA2952" w:rsidRDefault="00CD5205" w:rsidP="00CD5205">
      <w:pPr>
        <w:pStyle w:val="PargrafodaLista"/>
        <w:numPr>
          <w:ilvl w:val="1"/>
          <w:numId w:val="7"/>
        </w:numPr>
        <w:tabs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AA2952">
        <w:rPr>
          <w:rFonts w:ascii="Arial" w:hAnsi="Arial" w:cs="Arial"/>
          <w:sz w:val="24"/>
          <w:szCs w:val="24"/>
        </w:rPr>
        <w:t>É de responsabilidade do candidato acompanhar a publicação dos atos de convocação e manter atualizado seus dados, endereço e telefones de contato;</w:t>
      </w:r>
    </w:p>
    <w:p w14:paraId="545733C0" w14:textId="77777777" w:rsidR="00CD5205" w:rsidRPr="003D242C" w:rsidRDefault="00CD5205" w:rsidP="00CD5205">
      <w:pPr>
        <w:pStyle w:val="PargrafodaLista"/>
        <w:numPr>
          <w:ilvl w:val="1"/>
          <w:numId w:val="7"/>
        </w:numPr>
        <w:tabs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D242C">
        <w:rPr>
          <w:rFonts w:ascii="Arial" w:hAnsi="Arial" w:cs="Arial"/>
          <w:sz w:val="24"/>
          <w:szCs w:val="24"/>
        </w:rPr>
        <w:t xml:space="preserve">O candidato após receber a convocação terá o prazo improrrogável de </w:t>
      </w:r>
      <w:r w:rsidRPr="00AA2952">
        <w:rPr>
          <w:rFonts w:ascii="Arial" w:hAnsi="Arial" w:cs="Arial"/>
          <w:b/>
          <w:sz w:val="24"/>
          <w:szCs w:val="24"/>
          <w:u w:val="single"/>
        </w:rPr>
        <w:t>2 (dois) dias úteis</w:t>
      </w:r>
      <w:r w:rsidRPr="003D242C">
        <w:rPr>
          <w:rFonts w:ascii="Arial" w:hAnsi="Arial" w:cs="Arial"/>
          <w:sz w:val="24"/>
          <w:szCs w:val="24"/>
        </w:rPr>
        <w:t xml:space="preserve"> para apresentar a documentação exigida para a contratação.</w:t>
      </w:r>
    </w:p>
    <w:p w14:paraId="30691F8C" w14:textId="77777777" w:rsidR="00CD5205" w:rsidRPr="003D242C" w:rsidRDefault="00CD5205" w:rsidP="00CD5205">
      <w:pPr>
        <w:pStyle w:val="PargrafodaLista"/>
        <w:numPr>
          <w:ilvl w:val="2"/>
          <w:numId w:val="7"/>
        </w:numPr>
        <w:tabs>
          <w:tab w:val="left" w:pos="1985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3D242C">
        <w:rPr>
          <w:rFonts w:ascii="Arial" w:hAnsi="Arial" w:cs="Arial"/>
          <w:sz w:val="24"/>
          <w:szCs w:val="24"/>
        </w:rPr>
        <w:t xml:space="preserve">A não apresentação da documentação exigida para a contratação, ou a sua apresentação de forma incompleta ou de forma irregular, será considerada como desistência da vaga, automaticamente desclassificando o candidato e o excluindo deste </w:t>
      </w:r>
      <w:r w:rsidRPr="003D242C">
        <w:rPr>
          <w:rFonts w:ascii="Arial" w:hAnsi="Arial" w:cs="Arial"/>
          <w:b/>
          <w:sz w:val="24"/>
          <w:szCs w:val="24"/>
        </w:rPr>
        <w:t>PROCESSO SELETIVO SIMPLIFICADO</w:t>
      </w:r>
      <w:r w:rsidRPr="003D242C">
        <w:rPr>
          <w:rFonts w:ascii="Arial" w:hAnsi="Arial" w:cs="Arial"/>
          <w:sz w:val="24"/>
          <w:szCs w:val="24"/>
        </w:rPr>
        <w:t>.</w:t>
      </w:r>
    </w:p>
    <w:p w14:paraId="4C047C4A" w14:textId="77777777" w:rsidR="00CD5205" w:rsidRPr="003D242C" w:rsidRDefault="00CD5205" w:rsidP="00CD5205">
      <w:pPr>
        <w:tabs>
          <w:tab w:val="left" w:pos="1418"/>
        </w:tabs>
        <w:suppressAutoHyphens w:val="0"/>
        <w:jc w:val="both"/>
        <w:rPr>
          <w:rFonts w:ascii="Arial" w:hAnsi="Arial" w:cs="Arial"/>
        </w:rPr>
      </w:pPr>
    </w:p>
    <w:p w14:paraId="4807B226" w14:textId="6C64BC04" w:rsidR="00AB29D2" w:rsidRDefault="00AB29D2" w:rsidP="00DD67C2">
      <w:pPr>
        <w:numPr>
          <w:ilvl w:val="0"/>
          <w:numId w:val="7"/>
        </w:numPr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terá validade de </w:t>
      </w:r>
      <w:r w:rsidRPr="00585C20">
        <w:rPr>
          <w:rFonts w:ascii="Arial" w:hAnsi="Arial" w:cs="Arial"/>
          <w:b/>
          <w:color w:val="000000"/>
        </w:rPr>
        <w:t>0</w:t>
      </w:r>
      <w:r w:rsidR="007F2DF8" w:rsidRPr="00585C20">
        <w:rPr>
          <w:rFonts w:ascii="Arial" w:hAnsi="Arial" w:cs="Arial"/>
          <w:b/>
          <w:color w:val="000000"/>
        </w:rPr>
        <w:t>1</w:t>
      </w:r>
      <w:r w:rsidRPr="00585C20">
        <w:rPr>
          <w:rFonts w:ascii="Arial" w:hAnsi="Arial" w:cs="Arial"/>
          <w:b/>
          <w:color w:val="000000"/>
        </w:rPr>
        <w:t xml:space="preserve"> (</w:t>
      </w:r>
      <w:r w:rsidR="007F2DF8" w:rsidRPr="00585C20">
        <w:rPr>
          <w:rFonts w:ascii="Arial" w:hAnsi="Arial" w:cs="Arial"/>
          <w:b/>
          <w:color w:val="000000"/>
        </w:rPr>
        <w:t>um</w:t>
      </w:r>
      <w:r w:rsidRPr="00585C20">
        <w:rPr>
          <w:rFonts w:ascii="Arial" w:hAnsi="Arial" w:cs="Arial"/>
          <w:b/>
          <w:color w:val="000000"/>
        </w:rPr>
        <w:t>) ano</w:t>
      </w:r>
      <w:r>
        <w:rPr>
          <w:rFonts w:ascii="Arial" w:hAnsi="Arial" w:cs="Arial"/>
          <w:color w:val="000000"/>
        </w:rPr>
        <w:t xml:space="preserve">, prorrogável uma vez por até igual período, contados da data de publicação do ato de homologação do Resultado Definitivo e se dará através de Decreto do Executivo, a critério do </w:t>
      </w:r>
      <w:r w:rsidR="009238FF" w:rsidRPr="000E30A6">
        <w:rPr>
          <w:rFonts w:ascii="Arial" w:hAnsi="Arial" w:cs="Arial"/>
        </w:rPr>
        <w:t xml:space="preserve">Município </w:t>
      </w:r>
      <w:r w:rsidR="00225DBF">
        <w:rPr>
          <w:rFonts w:ascii="Arial" w:hAnsi="Arial" w:cs="Arial"/>
        </w:rPr>
        <w:t>Treviso</w:t>
      </w:r>
      <w:r w:rsidR="00EA54C4">
        <w:rPr>
          <w:rFonts w:ascii="Arial" w:hAnsi="Arial" w:cs="Arial"/>
        </w:rPr>
        <w:t>/SC</w:t>
      </w:r>
      <w:r>
        <w:rPr>
          <w:rFonts w:ascii="Arial" w:hAnsi="Arial" w:cs="Arial"/>
        </w:rPr>
        <w:t>.</w:t>
      </w:r>
    </w:p>
    <w:p w14:paraId="6A4A3CAF" w14:textId="77777777" w:rsidR="00AB29D2" w:rsidRDefault="00AB29D2" w:rsidP="00AB29D2">
      <w:pPr>
        <w:tabs>
          <w:tab w:val="left" w:pos="0"/>
        </w:tabs>
        <w:ind w:right="-1"/>
        <w:jc w:val="both"/>
        <w:rPr>
          <w:rFonts w:ascii="Arial" w:hAnsi="Arial" w:cs="Arial"/>
        </w:rPr>
      </w:pPr>
    </w:p>
    <w:p w14:paraId="3D070075" w14:textId="7FF34965" w:rsidR="00AB29D2" w:rsidRDefault="00AB29D2" w:rsidP="00DD67C2">
      <w:pPr>
        <w:numPr>
          <w:ilvl w:val="0"/>
          <w:numId w:val="7"/>
        </w:numPr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excluído do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candidato que:</w:t>
      </w:r>
    </w:p>
    <w:p w14:paraId="50A95E25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tumulto, incitar violência ou realizar descortesias com qualquer outro candidato ou membro das equipes encarregadas da aplicação das avaliações;</w:t>
      </w:r>
    </w:p>
    <w:p w14:paraId="0C8DA2E3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surpreendido durante a aplicação da Avaliação Escrita Objetiva - ou outra que seja vedado - em comunicação com outro candidato, verbalmente, por escrito ou por qualquer outra forma;</w:t>
      </w:r>
    </w:p>
    <w:p w14:paraId="30AE9217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apanhado em flagrante, utilizando-se de qualquer meio, na tentativa de burlar qualquer Avaliação, ou for responsável por falsa identificação pessoal;</w:t>
      </w:r>
    </w:p>
    <w:p w14:paraId="34275BF7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Afastar-se da sala da Avaliação Escrita Objetiva, a qualquer tempo, sem o acompanhamento de fiscal;</w:t>
      </w:r>
    </w:p>
    <w:p w14:paraId="64FFE3E0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Ausentar-se da sala da Avaliação Escrita Objetiva, a qualquer tempo, portando a folha de respostas;</w:t>
      </w:r>
    </w:p>
    <w:p w14:paraId="47D5FDB6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Recusar-se a proceder à autenticação digital do cartão-resposta ou de outros documentos, nos termos deste Edital;</w:t>
      </w:r>
    </w:p>
    <w:p w14:paraId="77731A30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Recusar-se, em qualquer das etapas, a se submeter à fiscalização eletrônica </w:t>
      </w:r>
      <w:r>
        <w:rPr>
          <w:rFonts w:ascii="Arial" w:hAnsi="Arial" w:cs="Arial"/>
          <w:color w:val="000000"/>
          <w:sz w:val="24"/>
          <w:szCs w:val="24"/>
        </w:rPr>
        <w:t>e/ou física;</w:t>
      </w:r>
    </w:p>
    <w:p w14:paraId="15C092EF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Recusar-se a cumprir ou instigar outrem a não cumprir as determinações da equipe responsável do certame;</w:t>
      </w:r>
    </w:p>
    <w:p w14:paraId="17D19918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Faltar a qualquer uma das fases do certame;</w:t>
      </w:r>
    </w:p>
    <w:p w14:paraId="5EEADF05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Não pontuar ou não atingir o quantitativo mínimo de pontuação na Avaliação Escrita Objetiva;</w:t>
      </w:r>
    </w:p>
    <w:p w14:paraId="737AB095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Deixar de apresentar qualquer documento comprobatório dos requisitos exigidos neste Edital, no momento da contratação.</w:t>
      </w:r>
    </w:p>
    <w:p w14:paraId="44D5484D" w14:textId="77777777" w:rsidR="00AB29D2" w:rsidRDefault="00AB29D2" w:rsidP="00AB29D2">
      <w:pPr>
        <w:pStyle w:val="SemEspaamento"/>
        <w:ind w:right="-1"/>
        <w:rPr>
          <w:rFonts w:ascii="Arial" w:hAnsi="Arial" w:cs="Arial"/>
        </w:rPr>
      </w:pPr>
    </w:p>
    <w:p w14:paraId="45439BB2" w14:textId="77777777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inscrição dos candidatos implicará aceitação das condições estabelecidas no inteiro teor deste Edital e das instruções específicas, expedientes dos quais não poderá alegar desconhecimento.</w:t>
      </w:r>
    </w:p>
    <w:p w14:paraId="4DB8E0D1" w14:textId="77777777" w:rsidR="00AB29D2" w:rsidRDefault="00AB29D2" w:rsidP="00AB29D2">
      <w:pPr>
        <w:tabs>
          <w:tab w:val="left" w:pos="567"/>
        </w:tabs>
        <w:ind w:right="-1"/>
        <w:jc w:val="both"/>
        <w:rPr>
          <w:rFonts w:ascii="Arial" w:hAnsi="Arial" w:cs="Arial"/>
          <w:b/>
          <w:bCs/>
        </w:rPr>
      </w:pPr>
    </w:p>
    <w:p w14:paraId="48959402" w14:textId="77777777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delegada competência à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>, para:</w:t>
      </w:r>
    </w:p>
    <w:p w14:paraId="6E3D3807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Receber as inscrições;</w:t>
      </w:r>
    </w:p>
    <w:p w14:paraId="2AA5B3C1" w14:textId="77777777" w:rsidR="00B56227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Receber as Taxas de Inscrições;</w:t>
      </w:r>
    </w:p>
    <w:p w14:paraId="2D5BE1A7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Deferir e indeferir as inscrições;</w:t>
      </w:r>
    </w:p>
    <w:p w14:paraId="38EC7DBD" w14:textId="77777777" w:rsidR="00AB29D2" w:rsidRDefault="00AB29D2" w:rsidP="00DD67C2">
      <w:pPr>
        <w:pStyle w:val="PargrafodaLista"/>
        <w:numPr>
          <w:ilvl w:val="1"/>
          <w:numId w:val="7"/>
        </w:numPr>
        <w:tabs>
          <w:tab w:val="left" w:pos="1418"/>
        </w:tabs>
        <w:spacing w:after="0" w:line="240" w:lineRule="auto"/>
        <w:ind w:left="567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Emitir os documentos de confirmação de inscrições;</w:t>
      </w:r>
    </w:p>
    <w:p w14:paraId="63A08CBB" w14:textId="3353AE90" w:rsidR="00AB29D2" w:rsidRDefault="00AB29D2" w:rsidP="00DD67C2">
      <w:pPr>
        <w:numPr>
          <w:ilvl w:val="1"/>
          <w:numId w:val="7"/>
        </w:numPr>
        <w:tabs>
          <w:tab w:val="left" w:pos="1418"/>
        </w:tabs>
        <w:ind w:left="567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Prestar informações sobre o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</w:rPr>
        <w:t>;</w:t>
      </w:r>
    </w:p>
    <w:p w14:paraId="2143D04E" w14:textId="13211844" w:rsidR="00AB29D2" w:rsidRDefault="00AB29D2" w:rsidP="00DD67C2">
      <w:pPr>
        <w:numPr>
          <w:ilvl w:val="1"/>
          <w:numId w:val="7"/>
        </w:numPr>
        <w:tabs>
          <w:tab w:val="left" w:pos="1418"/>
        </w:tabs>
        <w:ind w:left="567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Elaborar, aplicar, julgar, corrigir e conduzir a Avaliação Escrita Objetiva</w:t>
      </w:r>
      <w:r w:rsidR="00CD5205">
        <w:rPr>
          <w:rFonts w:ascii="Arial" w:hAnsi="Arial" w:cs="Arial"/>
        </w:rPr>
        <w:t xml:space="preserve"> e </w:t>
      </w:r>
      <w:r w:rsidR="007F2DF8">
        <w:rPr>
          <w:rFonts w:ascii="Arial" w:hAnsi="Arial" w:cs="Arial"/>
        </w:rPr>
        <w:t>a Avaliação de Títulos</w:t>
      </w:r>
      <w:r w:rsidR="00B210F4">
        <w:rPr>
          <w:rFonts w:ascii="Arial" w:hAnsi="Arial" w:cs="Arial"/>
        </w:rPr>
        <w:t>/Tempo de Serviço</w:t>
      </w:r>
      <w:r w:rsidR="00C01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</w:rPr>
        <w:t>, bem como divulgar seus respectivos resultados;</w:t>
      </w:r>
    </w:p>
    <w:p w14:paraId="419B092B" w14:textId="77777777" w:rsidR="00AB29D2" w:rsidRDefault="00AB29D2" w:rsidP="00DD67C2">
      <w:pPr>
        <w:numPr>
          <w:ilvl w:val="1"/>
          <w:numId w:val="7"/>
        </w:numPr>
        <w:tabs>
          <w:tab w:val="left" w:pos="1418"/>
        </w:tabs>
        <w:ind w:left="567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Receber e julgar os recursos previstos neste Edital;</w:t>
      </w:r>
    </w:p>
    <w:p w14:paraId="73BB7F60" w14:textId="78CD40F1" w:rsidR="00AB29D2" w:rsidRDefault="00C410CB" w:rsidP="00DD67C2">
      <w:pPr>
        <w:numPr>
          <w:ilvl w:val="1"/>
          <w:numId w:val="7"/>
        </w:numPr>
        <w:tabs>
          <w:tab w:val="left" w:pos="1418"/>
        </w:tabs>
        <w:ind w:left="567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Publicar o Resultado Definitivo</w:t>
      </w:r>
      <w:r w:rsidR="00AB29D2">
        <w:rPr>
          <w:rFonts w:ascii="Arial" w:hAnsi="Arial" w:cs="Arial"/>
        </w:rPr>
        <w:t xml:space="preserve"> do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="00AB29D2">
        <w:rPr>
          <w:rFonts w:ascii="Arial" w:hAnsi="Arial" w:cs="Arial"/>
        </w:rPr>
        <w:t>.</w:t>
      </w:r>
    </w:p>
    <w:p w14:paraId="7B126E06" w14:textId="77777777" w:rsidR="00AB29D2" w:rsidRDefault="00AB29D2" w:rsidP="00AB29D2">
      <w:pPr>
        <w:tabs>
          <w:tab w:val="left" w:pos="567"/>
        </w:tabs>
        <w:ind w:right="-1"/>
        <w:jc w:val="both"/>
        <w:rPr>
          <w:rFonts w:ascii="Arial" w:hAnsi="Arial" w:cs="Arial"/>
          <w:b/>
          <w:bCs/>
        </w:rPr>
      </w:pPr>
    </w:p>
    <w:p w14:paraId="4E67BFB8" w14:textId="3544BFB3" w:rsidR="00CD5205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casos omissos serão resolvidos conjuntamente pela Comissão do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constituíd</w:t>
      </w:r>
      <w:r w:rsidR="00C410C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21450">
        <w:rPr>
          <w:rFonts w:ascii="Arial" w:hAnsi="Arial" w:cs="Arial"/>
        </w:rPr>
        <w:t xml:space="preserve">pelo </w:t>
      </w:r>
      <w:r w:rsidR="00F21450" w:rsidRPr="008B02C6">
        <w:rPr>
          <w:rFonts w:ascii="Arial" w:hAnsi="Arial" w:cs="Arial"/>
        </w:rPr>
        <w:t xml:space="preserve">Decreto nº. </w:t>
      </w:r>
      <w:r w:rsidR="008B02C6" w:rsidRPr="008B02C6">
        <w:rPr>
          <w:rFonts w:ascii="Arial" w:hAnsi="Arial" w:cs="Arial"/>
        </w:rPr>
        <w:t>619</w:t>
      </w:r>
      <w:r w:rsidR="00F21450" w:rsidRPr="008B02C6">
        <w:rPr>
          <w:rFonts w:ascii="Arial" w:hAnsi="Arial" w:cs="Arial"/>
        </w:rPr>
        <w:t>/2019</w:t>
      </w:r>
      <w:r w:rsidR="00F21450">
        <w:rPr>
          <w:rFonts w:ascii="Arial" w:hAnsi="Arial" w:cs="Arial"/>
        </w:rPr>
        <w:t>.</w:t>
      </w:r>
    </w:p>
    <w:p w14:paraId="4B038F7D" w14:textId="77777777" w:rsidR="00AB29D2" w:rsidRDefault="00AB29D2" w:rsidP="00AB29D2">
      <w:pPr>
        <w:tabs>
          <w:tab w:val="left" w:pos="567"/>
        </w:tabs>
        <w:ind w:right="-1"/>
        <w:jc w:val="both"/>
        <w:rPr>
          <w:rFonts w:ascii="Arial" w:hAnsi="Arial" w:cs="Arial"/>
        </w:rPr>
      </w:pPr>
    </w:p>
    <w:p w14:paraId="62A49C8E" w14:textId="0326B8F1" w:rsidR="00AB29D2" w:rsidRDefault="00AB29D2" w:rsidP="00DD67C2">
      <w:pPr>
        <w:numPr>
          <w:ilvl w:val="0"/>
          <w:numId w:val="7"/>
        </w:numPr>
        <w:tabs>
          <w:tab w:val="left" w:pos="567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foro para dirimir qualquer questão relacionada a este </w:t>
      </w:r>
      <w:r w:rsidR="005B10E3">
        <w:rPr>
          <w:rFonts w:ascii="Arial" w:hAnsi="Arial" w:cs="Arial"/>
          <w:b/>
          <w:color w:val="000000"/>
        </w:rPr>
        <w:t>PROCESSO SELETIVO SIMPLIFICADO</w:t>
      </w:r>
      <w:r>
        <w:rPr>
          <w:rFonts w:ascii="Arial" w:hAnsi="Arial" w:cs="Arial"/>
        </w:rPr>
        <w:t xml:space="preserve"> é o da </w:t>
      </w:r>
      <w:r>
        <w:rPr>
          <w:rFonts w:ascii="Arial" w:hAnsi="Arial" w:cs="Arial"/>
          <w:b/>
        </w:rPr>
        <w:t xml:space="preserve">Comarca de </w:t>
      </w:r>
      <w:r w:rsidR="00225DBF">
        <w:rPr>
          <w:rFonts w:ascii="Arial" w:hAnsi="Arial" w:cs="Arial"/>
          <w:b/>
        </w:rPr>
        <w:t>Criciúma</w:t>
      </w:r>
      <w:r w:rsidR="009238FF" w:rsidRPr="009238FF">
        <w:rPr>
          <w:rFonts w:ascii="Arial" w:hAnsi="Arial" w:cs="Arial"/>
          <w:b/>
        </w:rPr>
        <w:t>/SC</w:t>
      </w:r>
      <w:r>
        <w:rPr>
          <w:rFonts w:ascii="Arial" w:hAnsi="Arial" w:cs="Arial"/>
        </w:rPr>
        <w:t>.</w:t>
      </w:r>
    </w:p>
    <w:p w14:paraId="6016CDDF" w14:textId="77777777" w:rsidR="00AB29D2" w:rsidRDefault="00AB29D2" w:rsidP="00AB29D2">
      <w:pPr>
        <w:ind w:right="-1"/>
        <w:jc w:val="right"/>
        <w:rPr>
          <w:rFonts w:ascii="Arial" w:hAnsi="Arial" w:cs="Arial"/>
        </w:rPr>
      </w:pPr>
    </w:p>
    <w:p w14:paraId="06475FFD" w14:textId="336A899C" w:rsidR="00CD5205" w:rsidRPr="000E30A6" w:rsidRDefault="00225DBF" w:rsidP="00CD5205">
      <w:pPr>
        <w:ind w:left="708"/>
        <w:jc w:val="right"/>
        <w:rPr>
          <w:rFonts w:ascii="Arial" w:hAnsi="Arial" w:cs="Arial"/>
          <w:b/>
          <w:i/>
        </w:rPr>
      </w:pPr>
      <w:bookmarkStart w:id="2" w:name="_Hlk506820460"/>
      <w:bookmarkStart w:id="3" w:name="_Hlk506820618"/>
      <w:r>
        <w:rPr>
          <w:rFonts w:ascii="Arial" w:hAnsi="Arial" w:cs="Arial"/>
        </w:rPr>
        <w:t>Treviso</w:t>
      </w:r>
      <w:r w:rsidR="00CD5205" w:rsidRPr="000E30A6">
        <w:rPr>
          <w:rFonts w:ascii="Arial" w:hAnsi="Arial" w:cs="Arial"/>
        </w:rPr>
        <w:t xml:space="preserve"> – SC, </w:t>
      </w:r>
      <w:r w:rsidR="00F21450">
        <w:rPr>
          <w:rFonts w:ascii="Arial" w:hAnsi="Arial" w:cs="Arial"/>
        </w:rPr>
        <w:t>2</w:t>
      </w:r>
      <w:r w:rsidR="008B02C6">
        <w:rPr>
          <w:rFonts w:ascii="Arial" w:hAnsi="Arial" w:cs="Arial"/>
        </w:rPr>
        <w:t>2</w:t>
      </w:r>
      <w:r w:rsidR="00CD5205" w:rsidRPr="000E30A6">
        <w:rPr>
          <w:rFonts w:ascii="Arial" w:hAnsi="Arial" w:cs="Arial"/>
        </w:rPr>
        <w:t xml:space="preserve"> de </w:t>
      </w:r>
      <w:r w:rsidR="00CD5205">
        <w:rPr>
          <w:rFonts w:ascii="Arial" w:hAnsi="Arial" w:cs="Arial"/>
        </w:rPr>
        <w:t xml:space="preserve">novembro </w:t>
      </w:r>
      <w:r w:rsidR="00CD5205" w:rsidRPr="000E30A6">
        <w:rPr>
          <w:rFonts w:ascii="Arial" w:hAnsi="Arial" w:cs="Arial"/>
        </w:rPr>
        <w:t>de 201</w:t>
      </w:r>
      <w:bookmarkEnd w:id="2"/>
      <w:r w:rsidR="00CD5205">
        <w:rPr>
          <w:rFonts w:ascii="Arial" w:hAnsi="Arial" w:cs="Arial"/>
        </w:rPr>
        <w:t>9</w:t>
      </w:r>
      <w:r w:rsidR="00CD5205" w:rsidRPr="000E30A6">
        <w:rPr>
          <w:rFonts w:ascii="Arial" w:hAnsi="Arial" w:cs="Arial"/>
        </w:rPr>
        <w:t>.</w:t>
      </w:r>
    </w:p>
    <w:bookmarkEnd w:id="3"/>
    <w:p w14:paraId="7B3A2CF8" w14:textId="77777777" w:rsidR="00CD5205" w:rsidRPr="000E30A6" w:rsidRDefault="00CD5205" w:rsidP="00CD5205">
      <w:pPr>
        <w:jc w:val="center"/>
        <w:rPr>
          <w:rFonts w:ascii="Arial" w:hAnsi="Arial" w:cs="Arial"/>
          <w:color w:val="000000"/>
        </w:rPr>
      </w:pPr>
    </w:p>
    <w:p w14:paraId="01DC31EA" w14:textId="68B74AA1" w:rsidR="00CD5205" w:rsidRDefault="00CD5205" w:rsidP="00CD5205">
      <w:pPr>
        <w:jc w:val="center"/>
        <w:rPr>
          <w:rFonts w:ascii="Arial" w:hAnsi="Arial" w:cs="Arial"/>
          <w:color w:val="000000"/>
        </w:rPr>
      </w:pPr>
    </w:p>
    <w:p w14:paraId="5AB6FE6B" w14:textId="394B3958" w:rsidR="00225DBF" w:rsidRDefault="00225DBF" w:rsidP="00CD5205">
      <w:pPr>
        <w:jc w:val="center"/>
        <w:rPr>
          <w:rFonts w:ascii="Arial" w:hAnsi="Arial" w:cs="Arial"/>
          <w:color w:val="000000"/>
        </w:rPr>
      </w:pPr>
    </w:p>
    <w:p w14:paraId="27509758" w14:textId="52B09AD0" w:rsidR="00CD5205" w:rsidRPr="000E30A6" w:rsidRDefault="00225DBF" w:rsidP="00CD52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JAIMIR COMIN</w:t>
      </w:r>
    </w:p>
    <w:p w14:paraId="59CAD55F" w14:textId="77777777" w:rsidR="00CD5205" w:rsidRPr="000E30A6" w:rsidRDefault="00CD5205" w:rsidP="00CD5205">
      <w:pPr>
        <w:jc w:val="center"/>
        <w:rPr>
          <w:rFonts w:ascii="Arial" w:hAnsi="Arial" w:cs="Arial"/>
        </w:rPr>
      </w:pPr>
      <w:r w:rsidRPr="000E30A6">
        <w:rPr>
          <w:rFonts w:ascii="Arial" w:hAnsi="Arial" w:cs="Arial"/>
        </w:rPr>
        <w:t>Prefeito Municipal</w:t>
      </w:r>
    </w:p>
    <w:p w14:paraId="55688583" w14:textId="77777777" w:rsidR="00CD5205" w:rsidRDefault="00CD5205" w:rsidP="00CD5205">
      <w:pPr>
        <w:suppressAutoHyphens w:val="0"/>
        <w:rPr>
          <w:rFonts w:ascii="Arial" w:hAnsi="Arial" w:cs="Arial"/>
        </w:rPr>
      </w:pPr>
    </w:p>
    <w:p w14:paraId="25D6D0ED" w14:textId="77777777" w:rsidR="00CD5205" w:rsidRDefault="00CD5205" w:rsidP="00CD5205">
      <w:pPr>
        <w:suppressAutoHyphens w:val="0"/>
        <w:jc w:val="center"/>
        <w:rPr>
          <w:rFonts w:ascii="Arial" w:hAnsi="Arial" w:cs="Arial"/>
        </w:rPr>
      </w:pPr>
    </w:p>
    <w:p w14:paraId="07E5F3E1" w14:textId="77777777" w:rsidR="006E3EF9" w:rsidRDefault="006E3EF9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0F877CC" w14:textId="6B0708B5" w:rsidR="00B41376" w:rsidRDefault="00B41376" w:rsidP="000D7250">
      <w:pPr>
        <w:jc w:val="center"/>
      </w:pPr>
      <w:r>
        <w:rPr>
          <w:rFonts w:ascii="Arial" w:hAnsi="Arial" w:cs="Arial"/>
          <w:b/>
          <w:bCs/>
        </w:rPr>
        <w:lastRenderedPageBreak/>
        <w:t>ANEXO I</w:t>
      </w:r>
    </w:p>
    <w:p w14:paraId="0718CD8A" w14:textId="77777777" w:rsidR="00B41376" w:rsidRDefault="00B41376" w:rsidP="000D7250">
      <w:pPr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</w:t>
      </w:r>
    </w:p>
    <w:tbl>
      <w:tblPr>
        <w:tblW w:w="10774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44"/>
        <w:gridCol w:w="8930"/>
      </w:tblGrid>
      <w:tr w:rsidR="00C410CB" w:rsidRPr="00772763" w14:paraId="40B917DB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B07657" w14:textId="1164960E" w:rsidR="00C410CB" w:rsidRPr="00772763" w:rsidRDefault="00C410CB" w:rsidP="00C4426A">
            <w:pPr>
              <w:pStyle w:val="SemEspaamento"/>
              <w:jc w:val="center"/>
            </w:pPr>
            <w:r w:rsidRPr="00772763">
              <w:rPr>
                <w:rFonts w:ascii="Arial" w:hAnsi="Arial" w:cs="Arial"/>
                <w:b/>
                <w:bCs/>
              </w:rPr>
              <w:t xml:space="preserve"> </w:t>
            </w:r>
            <w:r w:rsidRPr="00772763">
              <w:rPr>
                <w:rFonts w:ascii="Arial" w:hAnsi="Arial" w:cs="Arial"/>
                <w:b/>
              </w:rPr>
              <w:t>DATAS PREVISTAS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B8DB13" w14:textId="77777777" w:rsidR="00C410CB" w:rsidRPr="00772763" w:rsidRDefault="00C410CB" w:rsidP="00C4426A">
            <w:pPr>
              <w:pStyle w:val="SemEspaamento"/>
              <w:jc w:val="center"/>
            </w:pPr>
            <w:r w:rsidRPr="00772763">
              <w:rPr>
                <w:rFonts w:ascii="Arial" w:hAnsi="Arial" w:cs="Arial"/>
                <w:b/>
              </w:rPr>
              <w:t>EVENTOS</w:t>
            </w:r>
          </w:p>
        </w:tc>
      </w:tr>
      <w:tr w:rsidR="00C410CB" w:rsidRPr="00772763" w14:paraId="391ED2F7" w14:textId="77777777" w:rsidTr="000942DA">
        <w:trPr>
          <w:trHeight w:val="1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0FFE" w14:textId="15E0C88E" w:rsidR="00C410CB" w:rsidRPr="00B668D7" w:rsidRDefault="00F21450" w:rsidP="008B02C6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02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/11/2019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382C" w14:textId="77777777" w:rsidR="00C410CB" w:rsidRPr="00772763" w:rsidRDefault="00C410CB" w:rsidP="00C4426A">
            <w:pPr>
              <w:ind w:left="98" w:right="180"/>
              <w:jc w:val="both"/>
            </w:pPr>
            <w:r w:rsidRPr="00772763">
              <w:rPr>
                <w:rFonts w:ascii="Arial" w:hAnsi="Arial" w:cs="Arial"/>
              </w:rPr>
              <w:t>Publicação: Extrato Edital e Edital – Imprensa Oficial.</w:t>
            </w:r>
          </w:p>
        </w:tc>
      </w:tr>
      <w:tr w:rsidR="00C410CB" w:rsidRPr="00772763" w14:paraId="50BB3D88" w14:textId="77777777" w:rsidTr="000942DA">
        <w:trPr>
          <w:trHeight w:val="28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3773" w14:textId="5E43C6A7" w:rsidR="007F2DF8" w:rsidRDefault="00F21450" w:rsidP="00CD5205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02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/11/2019 a</w:t>
            </w:r>
          </w:p>
          <w:p w14:paraId="6E90258B" w14:textId="5CFD291B" w:rsidR="00F21450" w:rsidRPr="00E6376A" w:rsidRDefault="00F21450" w:rsidP="008B02C6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02C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/11/2019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4134" w14:textId="74C32FC4" w:rsidR="00C410CB" w:rsidRPr="00772763" w:rsidRDefault="00C410CB" w:rsidP="00C4426A">
            <w:pPr>
              <w:ind w:left="98" w:right="180"/>
              <w:jc w:val="both"/>
            </w:pPr>
            <w:r w:rsidRPr="00772763">
              <w:rPr>
                <w:rFonts w:ascii="Arial" w:hAnsi="Arial" w:cs="Arial"/>
              </w:rPr>
              <w:t>Período para impugnação das disposições do Edital</w:t>
            </w:r>
            <w:r w:rsidR="00EA2D59">
              <w:rPr>
                <w:rFonts w:ascii="Arial" w:hAnsi="Arial" w:cs="Arial"/>
              </w:rPr>
              <w:t xml:space="preserve"> (diretamente na Área do Candidato)</w:t>
            </w:r>
            <w:r w:rsidRPr="00772763">
              <w:rPr>
                <w:rFonts w:ascii="Arial" w:hAnsi="Arial" w:cs="Arial"/>
              </w:rPr>
              <w:t>.</w:t>
            </w:r>
          </w:p>
        </w:tc>
      </w:tr>
      <w:tr w:rsidR="00225DBF" w:rsidRPr="00772763" w14:paraId="6DB82B65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4EDB" w14:textId="7425CA67" w:rsidR="00225DBF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02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/11/2019 a</w:t>
            </w:r>
          </w:p>
          <w:p w14:paraId="0B728E6A" w14:textId="50FC3BE6" w:rsidR="00F21450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38B9" w14:textId="77777777" w:rsidR="00225DBF" w:rsidRPr="00772763" w:rsidRDefault="00225DBF" w:rsidP="00225DBF">
            <w:pPr>
              <w:ind w:left="98" w:right="180"/>
              <w:jc w:val="both"/>
            </w:pPr>
            <w:r w:rsidRPr="00772763">
              <w:rPr>
                <w:rFonts w:ascii="Arial" w:hAnsi="Arial" w:cs="Arial"/>
              </w:rPr>
              <w:t>Período para:</w:t>
            </w:r>
          </w:p>
          <w:p w14:paraId="3662DE3C" w14:textId="1254BF49" w:rsidR="00225DBF" w:rsidRPr="00772763" w:rsidRDefault="00225DBF" w:rsidP="00225DBF">
            <w:pPr>
              <w:numPr>
                <w:ilvl w:val="0"/>
                <w:numId w:val="11"/>
              </w:numPr>
              <w:ind w:left="98" w:right="180" w:firstLine="0"/>
              <w:jc w:val="both"/>
            </w:pPr>
            <w:r w:rsidRPr="00772763">
              <w:rPr>
                <w:rFonts w:ascii="Arial" w:hAnsi="Arial" w:cs="Arial"/>
              </w:rPr>
              <w:t xml:space="preserve">Inscrição </w:t>
            </w:r>
            <w:r>
              <w:rPr>
                <w:rFonts w:ascii="Arial" w:hAnsi="Arial" w:cs="Arial"/>
              </w:rPr>
              <w:t xml:space="preserve">somente </w:t>
            </w:r>
            <w:r w:rsidRPr="00772763">
              <w:rPr>
                <w:rFonts w:ascii="Arial" w:hAnsi="Arial" w:cs="Arial"/>
              </w:rPr>
              <w:t>pela Internet;</w:t>
            </w:r>
          </w:p>
          <w:p w14:paraId="09F47326" w14:textId="77777777" w:rsidR="00225DBF" w:rsidRPr="00772763" w:rsidRDefault="00225DBF" w:rsidP="00225DBF">
            <w:pPr>
              <w:numPr>
                <w:ilvl w:val="0"/>
                <w:numId w:val="11"/>
              </w:numPr>
              <w:ind w:left="98" w:right="180" w:firstLine="0"/>
              <w:jc w:val="both"/>
            </w:pPr>
            <w:r w:rsidRPr="00772763">
              <w:rPr>
                <w:rFonts w:ascii="Arial" w:hAnsi="Arial" w:cs="Arial"/>
              </w:rPr>
              <w:t>Emissão e remissão do boleto bancário;</w:t>
            </w:r>
          </w:p>
          <w:p w14:paraId="01F239FF" w14:textId="77777777" w:rsidR="00225DBF" w:rsidRPr="00772763" w:rsidRDefault="00225DBF" w:rsidP="00225DBF">
            <w:pPr>
              <w:numPr>
                <w:ilvl w:val="0"/>
                <w:numId w:val="11"/>
              </w:numPr>
              <w:ind w:left="98" w:right="180" w:firstLine="0"/>
              <w:jc w:val="both"/>
            </w:pPr>
            <w:r w:rsidRPr="00772763">
              <w:rPr>
                <w:rFonts w:ascii="Arial" w:hAnsi="Arial" w:cs="Arial"/>
              </w:rPr>
              <w:t>Recebimento dos requerimentos para PCD;</w:t>
            </w:r>
          </w:p>
          <w:p w14:paraId="5E2CA608" w14:textId="77777777" w:rsidR="00225DBF" w:rsidRPr="00DA6D48" w:rsidRDefault="00225DBF" w:rsidP="00225DBF">
            <w:pPr>
              <w:numPr>
                <w:ilvl w:val="0"/>
                <w:numId w:val="11"/>
              </w:numPr>
              <w:ind w:left="98" w:right="180" w:firstLine="0"/>
              <w:jc w:val="both"/>
              <w:rPr>
                <w:b/>
              </w:rPr>
            </w:pPr>
            <w:r w:rsidRPr="00772763">
              <w:rPr>
                <w:rFonts w:ascii="Arial" w:hAnsi="Arial" w:cs="Arial"/>
              </w:rPr>
              <w:t>Requerimento de Atendi</w:t>
            </w:r>
            <w:r>
              <w:rPr>
                <w:rFonts w:ascii="Arial" w:hAnsi="Arial" w:cs="Arial"/>
              </w:rPr>
              <w:t>mento de Necessidades Especiais;</w:t>
            </w:r>
          </w:p>
          <w:p w14:paraId="44A7A029" w14:textId="77ACA684" w:rsidR="00225DBF" w:rsidRPr="00BE0ADE" w:rsidRDefault="00225DBF" w:rsidP="00225DBF">
            <w:pPr>
              <w:numPr>
                <w:ilvl w:val="0"/>
                <w:numId w:val="11"/>
              </w:numPr>
              <w:ind w:left="98" w:right="180" w:firstLine="0"/>
              <w:jc w:val="both"/>
              <w:rPr>
                <w:b/>
              </w:rPr>
            </w:pPr>
            <w:r w:rsidRPr="00DA6D48">
              <w:rPr>
                <w:rFonts w:ascii="Arial" w:hAnsi="Arial" w:cs="Arial"/>
                <w:b/>
              </w:rPr>
              <w:t>Protocolo dos Títulos</w:t>
            </w:r>
            <w:r w:rsidR="00B210F4">
              <w:rPr>
                <w:rFonts w:ascii="Arial" w:hAnsi="Arial" w:cs="Arial"/>
                <w:b/>
              </w:rPr>
              <w:t>/Tempo de Serviços</w:t>
            </w:r>
            <w:r w:rsidRPr="00DA6D48">
              <w:rPr>
                <w:rFonts w:ascii="Arial" w:hAnsi="Arial" w:cs="Arial"/>
                <w:b/>
              </w:rPr>
              <w:t>, diretamente na Área do Candidato.</w:t>
            </w:r>
          </w:p>
        </w:tc>
      </w:tr>
      <w:tr w:rsidR="00225DBF" w:rsidRPr="00772763" w14:paraId="639463B6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C51D" w14:textId="3C98E7AA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DA74" w14:textId="77777777" w:rsidR="00225DBF" w:rsidRPr="00772763" w:rsidRDefault="00225DBF" w:rsidP="00225DBF">
            <w:pPr>
              <w:ind w:left="98" w:right="180"/>
              <w:jc w:val="both"/>
            </w:pPr>
            <w:r w:rsidRPr="00772763">
              <w:rPr>
                <w:rFonts w:ascii="Arial" w:hAnsi="Arial" w:cs="Arial"/>
              </w:rPr>
              <w:t>Data limite para pagamento da Taxa de Inscrição.</w:t>
            </w:r>
          </w:p>
        </w:tc>
      </w:tr>
      <w:tr w:rsidR="00225DBF" w:rsidRPr="00772763" w14:paraId="47F9E099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3993" w14:textId="76372525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17/12/2019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8AEE" w14:textId="77777777" w:rsidR="00225DBF" w:rsidRPr="00772763" w:rsidRDefault="00225DBF" w:rsidP="00225DBF">
            <w:pPr>
              <w:ind w:left="98" w:right="180"/>
              <w:jc w:val="both"/>
            </w:pPr>
            <w:r w:rsidRPr="00772763">
              <w:rPr>
                <w:rFonts w:ascii="Arial" w:hAnsi="Arial" w:cs="Arial"/>
              </w:rPr>
              <w:t>Publicação:</w:t>
            </w:r>
          </w:p>
          <w:p w14:paraId="64098DB9" w14:textId="77777777" w:rsidR="00225DBF" w:rsidRPr="00772763" w:rsidRDefault="00225DBF" w:rsidP="00225DBF">
            <w:pPr>
              <w:numPr>
                <w:ilvl w:val="0"/>
                <w:numId w:val="11"/>
              </w:numPr>
              <w:ind w:right="180"/>
              <w:jc w:val="both"/>
            </w:pPr>
            <w:r w:rsidRPr="00772763">
              <w:rPr>
                <w:rFonts w:ascii="Arial" w:hAnsi="Arial" w:cs="Arial"/>
              </w:rPr>
              <w:t>Lista das inscrições deferidas;</w:t>
            </w:r>
          </w:p>
          <w:p w14:paraId="4B6A4C31" w14:textId="5E566D07" w:rsidR="00225DBF" w:rsidRPr="00772763" w:rsidRDefault="00225DBF" w:rsidP="00225DBF">
            <w:pPr>
              <w:numPr>
                <w:ilvl w:val="0"/>
                <w:numId w:val="11"/>
              </w:numPr>
              <w:ind w:right="180"/>
              <w:jc w:val="both"/>
            </w:pPr>
            <w:r w:rsidRPr="00772763">
              <w:rPr>
                <w:rFonts w:ascii="Arial" w:hAnsi="Arial" w:cs="Arial"/>
              </w:rPr>
              <w:t>Relação das inscrições indeferidas com respectivos fundamentos;</w:t>
            </w:r>
          </w:p>
        </w:tc>
      </w:tr>
      <w:tr w:rsidR="00225DBF" w:rsidRPr="00772763" w14:paraId="587705F1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BCFA" w14:textId="12E855FA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A31A" w14:textId="5E94D853" w:rsidR="00225DBF" w:rsidRPr="00772763" w:rsidRDefault="00225DBF" w:rsidP="00225DBF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</w:t>
            </w:r>
            <w:r w:rsidRPr="00772763">
              <w:rPr>
                <w:rFonts w:ascii="Arial" w:hAnsi="Arial" w:cs="Arial"/>
              </w:rPr>
              <w:t xml:space="preserve"> para interposição de recursos concernente as inscrições indeferidas.</w:t>
            </w:r>
          </w:p>
        </w:tc>
      </w:tr>
      <w:tr w:rsidR="00225DBF" w:rsidRPr="00772763" w14:paraId="2A763209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E529" w14:textId="2B7A6E5B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4457" w14:textId="77777777" w:rsidR="00225DBF" w:rsidRPr="00772763" w:rsidRDefault="00225DBF" w:rsidP="00225DBF">
            <w:pPr>
              <w:ind w:left="98" w:right="180"/>
              <w:jc w:val="both"/>
            </w:pPr>
            <w:r w:rsidRPr="00772763">
              <w:rPr>
                <w:rFonts w:ascii="Arial" w:hAnsi="Arial" w:cs="Arial"/>
              </w:rPr>
              <w:t>Publicação:</w:t>
            </w:r>
          </w:p>
          <w:p w14:paraId="1C618D68" w14:textId="77777777" w:rsidR="00225DBF" w:rsidRPr="00772763" w:rsidRDefault="00225DBF" w:rsidP="00225DBF">
            <w:pPr>
              <w:numPr>
                <w:ilvl w:val="0"/>
                <w:numId w:val="11"/>
              </w:numPr>
              <w:ind w:right="180"/>
              <w:jc w:val="both"/>
            </w:pPr>
            <w:r w:rsidRPr="00772763">
              <w:rPr>
                <w:rFonts w:ascii="Arial" w:hAnsi="Arial" w:cs="Arial"/>
              </w:rPr>
              <w:t>Extrato Resultado Recursos Administrativos Interpostos;</w:t>
            </w:r>
          </w:p>
          <w:p w14:paraId="657A936A" w14:textId="77777777" w:rsidR="00225DBF" w:rsidRPr="00772763" w:rsidRDefault="00225DBF" w:rsidP="00225DBF">
            <w:pPr>
              <w:numPr>
                <w:ilvl w:val="0"/>
                <w:numId w:val="11"/>
              </w:numPr>
              <w:ind w:right="180"/>
              <w:jc w:val="both"/>
            </w:pPr>
            <w:r w:rsidRPr="00772763">
              <w:rPr>
                <w:rFonts w:ascii="Arial" w:hAnsi="Arial" w:cs="Arial"/>
              </w:rPr>
              <w:t>Homologação das inscrições e divulgação do horário e local para realização da Avaliação Escrita Objetiva.</w:t>
            </w:r>
          </w:p>
        </w:tc>
      </w:tr>
      <w:tr w:rsidR="00225DBF" w:rsidRPr="00772763" w14:paraId="4AE1DC15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45A9" w14:textId="68EE5172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22/12/2019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552" w14:textId="19B763C0" w:rsidR="00225DBF" w:rsidRPr="00772763" w:rsidRDefault="00225DBF" w:rsidP="00225DBF">
            <w:pPr>
              <w:ind w:left="98" w:right="180"/>
              <w:jc w:val="center"/>
              <w:rPr>
                <w:u w:val="single"/>
              </w:rPr>
            </w:pPr>
            <w:r w:rsidRPr="00772763">
              <w:rPr>
                <w:rFonts w:ascii="Arial" w:hAnsi="Arial" w:cs="Arial"/>
                <w:b/>
                <w:u w:val="single"/>
              </w:rPr>
              <w:t>APLICAÇÃO DA AVALIAÇÃO ESCRITA OBJETIVA</w:t>
            </w:r>
            <w:r w:rsidR="00F21450">
              <w:rPr>
                <w:rFonts w:ascii="Arial" w:hAnsi="Arial" w:cs="Arial"/>
                <w:b/>
                <w:u w:val="single"/>
              </w:rPr>
              <w:t xml:space="preserve"> - MATUTINO</w:t>
            </w:r>
          </w:p>
        </w:tc>
      </w:tr>
      <w:tr w:rsidR="00225DBF" w:rsidRPr="00772763" w14:paraId="5334EA36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DDAE" w14:textId="7792C9E8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23/12/2019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440F" w14:textId="334A5A4E" w:rsidR="00225DBF" w:rsidRPr="00772763" w:rsidRDefault="00225DBF" w:rsidP="00225DBF">
            <w:pPr>
              <w:ind w:left="98" w:right="180"/>
              <w:jc w:val="both"/>
            </w:pPr>
            <w:r w:rsidRPr="00772763">
              <w:rPr>
                <w:rFonts w:ascii="Arial" w:hAnsi="Arial" w:cs="Arial"/>
              </w:rPr>
              <w:t>Divulgação do Gabarito Preliminar e do caderno da Avaliação Escrita Objetiva aplicado</w:t>
            </w:r>
            <w:r>
              <w:rPr>
                <w:rFonts w:ascii="Arial" w:hAnsi="Arial" w:cs="Arial"/>
              </w:rPr>
              <w:t>, exclusivamente, na Área do Candidato</w:t>
            </w:r>
            <w:r w:rsidRPr="00772763">
              <w:rPr>
                <w:rFonts w:ascii="Arial" w:hAnsi="Arial" w:cs="Arial"/>
              </w:rPr>
              <w:t>.</w:t>
            </w:r>
          </w:p>
        </w:tc>
      </w:tr>
      <w:tr w:rsidR="00225DBF" w:rsidRPr="00772763" w14:paraId="0D19BAC0" w14:textId="77777777" w:rsidTr="000942DA">
        <w:trPr>
          <w:trHeight w:val="6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E7A5" w14:textId="4B91130F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26/12/2019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6634" w14:textId="6535B412" w:rsidR="00225DBF" w:rsidRPr="00772763" w:rsidRDefault="00225DBF" w:rsidP="00225DBF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</w:t>
            </w:r>
            <w:r w:rsidRPr="00772763">
              <w:rPr>
                <w:rFonts w:ascii="Arial" w:hAnsi="Arial" w:cs="Arial"/>
              </w:rPr>
              <w:t xml:space="preserve"> para interposição de Recursos Administrativos concernente às questões e ao Gabarito Preliminar da Avaliação Escrita Objetiva</w:t>
            </w:r>
            <w:r>
              <w:rPr>
                <w:rFonts w:ascii="Arial" w:hAnsi="Arial" w:cs="Arial"/>
              </w:rPr>
              <w:t>, exclusivamente, na Área do Candidato</w:t>
            </w:r>
            <w:r w:rsidRPr="00772763">
              <w:rPr>
                <w:rFonts w:ascii="Arial" w:hAnsi="Arial" w:cs="Arial"/>
              </w:rPr>
              <w:t>.</w:t>
            </w:r>
          </w:p>
        </w:tc>
      </w:tr>
      <w:tr w:rsidR="00225DBF" w:rsidRPr="00772763" w14:paraId="163FB71E" w14:textId="77777777" w:rsidTr="000942DA">
        <w:trPr>
          <w:trHeight w:val="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13C5" w14:textId="04163F1C" w:rsidR="00225DBF" w:rsidRPr="00B668D7" w:rsidRDefault="00F21450" w:rsidP="00F21450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15/01/2020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3300" w14:textId="77777777" w:rsidR="00225DBF" w:rsidRPr="00772763" w:rsidRDefault="00225DBF" w:rsidP="00225DBF">
            <w:pPr>
              <w:ind w:left="98" w:right="180"/>
              <w:jc w:val="both"/>
            </w:pPr>
            <w:r w:rsidRPr="00772763">
              <w:rPr>
                <w:rFonts w:ascii="Arial" w:hAnsi="Arial" w:cs="Arial"/>
              </w:rPr>
              <w:t>Publicação:</w:t>
            </w:r>
          </w:p>
          <w:p w14:paraId="205656F3" w14:textId="77777777" w:rsidR="00225DBF" w:rsidRPr="00772763" w:rsidRDefault="00225DBF" w:rsidP="00225DBF">
            <w:pPr>
              <w:numPr>
                <w:ilvl w:val="0"/>
                <w:numId w:val="11"/>
              </w:numPr>
              <w:ind w:right="180"/>
              <w:jc w:val="both"/>
            </w:pPr>
            <w:r w:rsidRPr="00772763">
              <w:rPr>
                <w:rFonts w:ascii="Arial" w:hAnsi="Arial" w:cs="Arial"/>
              </w:rPr>
              <w:t>Extrato Resultado Recursos Administrativos Interpostos;</w:t>
            </w:r>
          </w:p>
          <w:p w14:paraId="4803E08F" w14:textId="77777777" w:rsidR="00225DBF" w:rsidRPr="00DA6D48" w:rsidRDefault="00225DBF" w:rsidP="00225DBF">
            <w:pPr>
              <w:numPr>
                <w:ilvl w:val="0"/>
                <w:numId w:val="11"/>
              </w:numPr>
              <w:ind w:right="180"/>
              <w:jc w:val="both"/>
            </w:pPr>
            <w:r w:rsidRPr="00772763">
              <w:rPr>
                <w:rFonts w:ascii="Arial" w:hAnsi="Arial" w:cs="Arial"/>
              </w:rPr>
              <w:t>Resultado Prelimina</w:t>
            </w:r>
            <w:r>
              <w:rPr>
                <w:rFonts w:ascii="Arial" w:hAnsi="Arial" w:cs="Arial"/>
              </w:rPr>
              <w:t>r da Avaliação Escrita Objetiva;</w:t>
            </w:r>
          </w:p>
          <w:p w14:paraId="2B527ADA" w14:textId="357D1089" w:rsidR="00225DBF" w:rsidRPr="00772763" w:rsidRDefault="00225DBF" w:rsidP="00225DBF">
            <w:pPr>
              <w:numPr>
                <w:ilvl w:val="0"/>
                <w:numId w:val="11"/>
              </w:numPr>
              <w:ind w:right="180"/>
              <w:jc w:val="both"/>
            </w:pPr>
            <w:r>
              <w:rPr>
                <w:rFonts w:ascii="Arial" w:hAnsi="Arial" w:cs="Arial"/>
              </w:rPr>
              <w:t>Resultado Preliminar da Avaliação de Títulos</w:t>
            </w:r>
            <w:r w:rsidR="00B210F4">
              <w:rPr>
                <w:rFonts w:ascii="Arial" w:hAnsi="Arial" w:cs="Arial"/>
              </w:rPr>
              <w:t>/Tempo de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25DBF" w:rsidRPr="00772763" w14:paraId="2FF118DB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D285" w14:textId="647FD54F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16/01/2019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0066" w14:textId="19F037E8" w:rsidR="00225DBF" w:rsidRPr="00772763" w:rsidRDefault="00225DBF" w:rsidP="00225DBF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</w:t>
            </w:r>
            <w:r w:rsidRPr="00772763">
              <w:rPr>
                <w:rFonts w:ascii="Arial" w:hAnsi="Arial" w:cs="Arial"/>
              </w:rPr>
              <w:t xml:space="preserve"> para interposição de recursos concernente ao Resultado Prelimina</w:t>
            </w:r>
            <w:r>
              <w:rPr>
                <w:rFonts w:ascii="Arial" w:hAnsi="Arial" w:cs="Arial"/>
              </w:rPr>
              <w:t>r da Avaliação Escrita Objetiva e da Avaliação de Títulos</w:t>
            </w:r>
            <w:r w:rsidR="00B210F4">
              <w:rPr>
                <w:rFonts w:ascii="Arial" w:hAnsi="Arial" w:cs="Arial"/>
              </w:rPr>
              <w:t>/Tempo de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25DBF" w:rsidRPr="00772763" w14:paraId="1C626F2D" w14:textId="77777777" w:rsidTr="000942D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5C30" w14:textId="17272420" w:rsidR="00225DBF" w:rsidRPr="00B668D7" w:rsidRDefault="00F21450" w:rsidP="00225DBF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C188" w14:textId="77777777" w:rsidR="00225DBF" w:rsidRPr="00BC4A9A" w:rsidRDefault="00225DBF" w:rsidP="00225DBF">
            <w:pPr>
              <w:ind w:left="151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Publicação:</w:t>
            </w:r>
          </w:p>
          <w:p w14:paraId="19C02A04" w14:textId="77777777" w:rsidR="00225DBF" w:rsidRPr="008161D4" w:rsidRDefault="00225DBF" w:rsidP="00225DBF">
            <w:pPr>
              <w:numPr>
                <w:ilvl w:val="0"/>
                <w:numId w:val="16"/>
              </w:numPr>
              <w:suppressAutoHyphens w:val="0"/>
              <w:ind w:left="151" w:right="180" w:firstLine="0"/>
              <w:jc w:val="both"/>
              <w:rPr>
                <w:rFonts w:ascii="Arial" w:hAnsi="Arial" w:cs="Arial"/>
                <w:b/>
              </w:rPr>
            </w:pPr>
            <w:r w:rsidRPr="00BC4A9A">
              <w:rPr>
                <w:rFonts w:ascii="Arial" w:hAnsi="Arial" w:cs="Arial"/>
              </w:rPr>
              <w:t>Extrato Resultado Recursos Administrativos Interpostos;</w:t>
            </w:r>
          </w:p>
          <w:p w14:paraId="652D7806" w14:textId="463768AB" w:rsidR="00225DBF" w:rsidRPr="008161D4" w:rsidRDefault="00225DBF" w:rsidP="00225DBF">
            <w:pPr>
              <w:numPr>
                <w:ilvl w:val="0"/>
                <w:numId w:val="16"/>
              </w:numPr>
              <w:suppressAutoHyphens w:val="0"/>
              <w:ind w:left="151" w:right="18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Resultado Definitivo do </w:t>
            </w:r>
            <w:r>
              <w:rPr>
                <w:rFonts w:ascii="Arial" w:hAnsi="Arial" w:cs="Arial"/>
                <w:b/>
                <w:color w:val="000000"/>
              </w:rPr>
              <w:t>PROCESSO SELETIVO SIMPLIFICADO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F0BD211" w14:textId="77777777" w:rsidR="00C410CB" w:rsidRDefault="00C410CB" w:rsidP="000D7250">
      <w:pPr>
        <w:suppressAutoHyphens w:val="0"/>
        <w:jc w:val="center"/>
        <w:rPr>
          <w:rFonts w:ascii="Arial" w:hAnsi="Arial" w:cs="Arial"/>
          <w:b/>
          <w:bCs/>
        </w:rPr>
      </w:pPr>
    </w:p>
    <w:p w14:paraId="06D128B8" w14:textId="79475FA0" w:rsidR="006D541B" w:rsidRDefault="00DF4010" w:rsidP="00D4032C">
      <w:pPr>
        <w:pageBreakBefor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II</w:t>
      </w:r>
      <w:r w:rsidR="00D4032C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ETAPAS</w:t>
      </w:r>
    </w:p>
    <w:tbl>
      <w:tblPr>
        <w:tblW w:w="1044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2268"/>
        <w:gridCol w:w="1801"/>
      </w:tblGrid>
      <w:tr w:rsidR="00D4032C" w:rsidRPr="00D4032C" w14:paraId="2869000A" w14:textId="77777777" w:rsidTr="00D4032C">
        <w:trPr>
          <w:trHeight w:val="30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2314C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0564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Escrita Objetiva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5BC388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de Títulos</w:t>
            </w:r>
          </w:p>
        </w:tc>
      </w:tr>
      <w:tr w:rsidR="00D4032C" w:rsidRPr="00D4032C" w14:paraId="69271E77" w14:textId="77777777" w:rsidTr="00D4032C">
        <w:trPr>
          <w:trHeight w:val="285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4BFC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F6DFE8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Classificatória e Eliminatória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F8AD9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Classificatória</w:t>
            </w:r>
          </w:p>
        </w:tc>
      </w:tr>
      <w:tr w:rsidR="00D4032C" w:rsidRPr="00D4032C" w14:paraId="583D452C" w14:textId="77777777" w:rsidTr="002415B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9B11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COMUNITÁRIO DE SAÚDE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AD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F94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7C4AFFBA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DEA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OPERACIONAL SERVIÇOS DIVERSOS EXTERNOS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172F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435C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483F6839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8492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OPERACIONAL SERVIÇOS DIVERSOS INTERNOS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B49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3595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6837F7F4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D68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8B6F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F43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4DA19FF8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0FC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AUXILIAR DE VIGILÂNCIA SANITÁRIA E AMBIENTAL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EC0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AEA5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6C195C59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77E" w14:textId="2ED3AB6D" w:rsidR="00D4032C" w:rsidRPr="00D4032C" w:rsidRDefault="002415B9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ODONTÓLOGO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DF6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79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04C3C98B" w14:textId="77777777" w:rsidTr="002415B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BC64" w14:textId="62384FC5" w:rsidR="00D4032C" w:rsidRPr="00D4032C" w:rsidRDefault="002415B9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EDUCAÇÃO FÍSICA - NASF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E2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447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36EFC61B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37D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ENFERMEIRO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12E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0DD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5E335924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C616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FISIOTERAPEUTA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106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6A0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415B9" w:rsidRPr="00D4032C" w14:paraId="41239A01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70B1" w14:textId="0DD7F6DA" w:rsidR="002415B9" w:rsidRPr="00D4032C" w:rsidRDefault="002415B9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MASSAGISTA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FC5C" w14:textId="3125BE8C" w:rsidR="002415B9" w:rsidRPr="00D4032C" w:rsidRDefault="002415B9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28E4" w14:textId="77777777" w:rsidR="002415B9" w:rsidRPr="00D4032C" w:rsidRDefault="002415B9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4032C" w:rsidRPr="00D4032C" w14:paraId="51FA60E3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9D6E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MÉDICO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7F9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794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5A8AB831" w14:textId="77777777" w:rsidTr="002415B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C02E" w14:textId="096434D1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MONITOR</w:t>
            </w:r>
            <w:r w:rsidR="002415B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TRANSPORTE ESCOLAR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4C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E56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3460BEE2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169B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MOTORISTA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F3E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1BA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12024F6E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46C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MOTORISTA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8A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40F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3BCF9AD9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E97A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NUTRICIONISTA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835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E88A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4846CBCC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0D3" w14:textId="644ADC96" w:rsidR="00D4032C" w:rsidRPr="00D4032C" w:rsidRDefault="00D4032C" w:rsidP="002415B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OPERADOR DE MÁQUINAS PESADAS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EE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C0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729FEE91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B48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PROFESSOR - ARTES (Educação Infantil)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7A1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45B4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4032C" w:rsidRPr="00D4032C" w14:paraId="494858A8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2B41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ARTES (Ensino Fundamental)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631C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4D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4032C" w:rsidRPr="00D4032C" w14:paraId="55283889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E9A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EDUCAÇÃO FÍSICA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2787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2A0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4032C" w:rsidRPr="00D4032C" w14:paraId="4248D78E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740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ENSINO FUNDAMENTAL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8FC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BC7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4032C" w:rsidRPr="00D4032C" w14:paraId="7061A15B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082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INGLÊS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E7D5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B2EA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4032C" w:rsidRPr="00D4032C" w14:paraId="43B7EB3E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24E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ITALIANO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B41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DA5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4032C" w:rsidRPr="00D4032C" w14:paraId="60FE529C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C76E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AUXILIAR II - 25h (Educação Infantil)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80C5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D16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4032C" w:rsidRPr="00D4032C" w14:paraId="0B7AD5FF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08DC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EDUCAÇÃO INFANTIL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9FC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C6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4032C" w:rsidRPr="00D4032C" w14:paraId="1DC71511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DEC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PSICÓLOGO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E8BF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233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73151BC3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EE49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RECEPCIONISTA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0C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318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25AC7E01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0533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SERVENTE ESCOLAR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24A8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2489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4D505062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A4DB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TÉCNICO EM ENFERMAGEM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41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E5A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15E93519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C06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VETERINÁRIO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35A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87B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4032C" w:rsidRPr="00D4032C" w14:paraId="4E4E279B" w14:textId="77777777" w:rsidTr="00D4032C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E7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VIGILANTE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CF6A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FA9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0ED6756" w14:textId="77777777" w:rsidR="00591C61" w:rsidRPr="00D4032C" w:rsidRDefault="00591C61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26F7C778" w14:textId="47B286F8" w:rsidR="00B41376" w:rsidRPr="001119F3" w:rsidRDefault="00B41376" w:rsidP="006D54BC">
      <w:pPr>
        <w:numPr>
          <w:ilvl w:val="0"/>
          <w:numId w:val="10"/>
        </w:numPr>
        <w:tabs>
          <w:tab w:val="clear" w:pos="0"/>
          <w:tab w:val="left" w:pos="567"/>
        </w:tabs>
        <w:autoSpaceDE w:val="0"/>
        <w:ind w:left="0" w:firstLine="0"/>
        <w:jc w:val="both"/>
        <w:rPr>
          <w:rFonts w:ascii="Arial" w:hAnsi="Arial" w:cs="Arial"/>
        </w:rPr>
      </w:pPr>
      <w:r w:rsidRPr="001119F3">
        <w:rPr>
          <w:rFonts w:ascii="Arial" w:hAnsi="Arial" w:cs="Arial"/>
        </w:rPr>
        <w:t xml:space="preserve">O não comparecimento do candidato em hora e local aprazados para realização da Avaliação Escrita Objetiva implicará </w:t>
      </w:r>
      <w:r w:rsidRPr="001119F3">
        <w:rPr>
          <w:rFonts w:ascii="Arial" w:hAnsi="Arial" w:cs="Arial"/>
          <w:b/>
          <w:bCs/>
        </w:rPr>
        <w:t xml:space="preserve">ELIMINAÇÃO </w:t>
      </w:r>
      <w:r w:rsidRPr="001119F3">
        <w:rPr>
          <w:rFonts w:ascii="Arial" w:hAnsi="Arial" w:cs="Arial"/>
        </w:rPr>
        <w:t xml:space="preserve">do </w:t>
      </w:r>
      <w:r w:rsidR="00EA54C4">
        <w:rPr>
          <w:rFonts w:ascii="Arial" w:hAnsi="Arial" w:cs="Arial"/>
          <w:b/>
          <w:color w:val="000000"/>
        </w:rPr>
        <w:t>PROCESSO SELETIVO</w:t>
      </w:r>
      <w:r w:rsidR="006851B2">
        <w:rPr>
          <w:rFonts w:ascii="Arial" w:hAnsi="Arial" w:cs="Arial"/>
          <w:b/>
          <w:color w:val="000000"/>
        </w:rPr>
        <w:t xml:space="preserve"> </w:t>
      </w:r>
      <w:r w:rsidR="005B10E3">
        <w:rPr>
          <w:rFonts w:ascii="Arial" w:hAnsi="Arial" w:cs="Arial"/>
          <w:b/>
          <w:color w:val="000000"/>
        </w:rPr>
        <w:t>SIMPLIFICADO</w:t>
      </w:r>
      <w:r w:rsidRPr="001119F3">
        <w:rPr>
          <w:rFonts w:ascii="Arial" w:hAnsi="Arial" w:cs="Arial"/>
        </w:rPr>
        <w:t>.</w:t>
      </w:r>
    </w:p>
    <w:p w14:paraId="0AAC1113" w14:textId="77777777" w:rsidR="00B41376" w:rsidRPr="00D4032C" w:rsidRDefault="00B41376" w:rsidP="006D54BC">
      <w:pPr>
        <w:tabs>
          <w:tab w:val="left" w:pos="567"/>
        </w:tabs>
        <w:autoSpaceDE w:val="0"/>
        <w:jc w:val="both"/>
        <w:rPr>
          <w:rFonts w:ascii="Arial" w:hAnsi="Arial" w:cs="Arial"/>
          <w:sz w:val="12"/>
          <w:szCs w:val="12"/>
        </w:rPr>
      </w:pPr>
    </w:p>
    <w:p w14:paraId="0C86C5F4" w14:textId="77777777" w:rsidR="006D54BC" w:rsidRDefault="00B41376" w:rsidP="006D54BC">
      <w:pPr>
        <w:numPr>
          <w:ilvl w:val="0"/>
          <w:numId w:val="10"/>
        </w:numPr>
        <w:tabs>
          <w:tab w:val="clear" w:pos="0"/>
          <w:tab w:val="left" w:pos="567"/>
        </w:tabs>
        <w:autoSpaceDE w:val="0"/>
        <w:ind w:left="0" w:firstLine="0"/>
        <w:jc w:val="both"/>
        <w:rPr>
          <w:rFonts w:ascii="Arial" w:hAnsi="Arial" w:cs="Arial"/>
        </w:rPr>
      </w:pPr>
      <w:r w:rsidRPr="001119F3">
        <w:rPr>
          <w:rFonts w:ascii="Arial" w:hAnsi="Arial" w:cs="Arial"/>
        </w:rPr>
        <w:t xml:space="preserve">A Avaliação Escrita Objetiva terá caráter </w:t>
      </w:r>
      <w:r w:rsidR="001119F3" w:rsidRPr="001119F3">
        <w:rPr>
          <w:rFonts w:ascii="Arial" w:hAnsi="Arial" w:cs="Arial"/>
          <w:b/>
        </w:rPr>
        <w:t>ELIMINATÓRIO/CLASSIFICATÓRIO</w:t>
      </w:r>
      <w:r w:rsidRPr="001119F3">
        <w:rPr>
          <w:rFonts w:ascii="Arial" w:hAnsi="Arial" w:cs="Arial"/>
          <w:b/>
        </w:rPr>
        <w:t xml:space="preserve"> </w:t>
      </w:r>
      <w:r w:rsidRPr="001119F3">
        <w:rPr>
          <w:rFonts w:ascii="Arial" w:hAnsi="Arial" w:cs="Arial"/>
        </w:rPr>
        <w:t xml:space="preserve">de acordo com a forma constante no </w:t>
      </w:r>
      <w:r w:rsidRPr="001119F3">
        <w:rPr>
          <w:rFonts w:ascii="Arial" w:hAnsi="Arial" w:cs="Arial"/>
          <w:b/>
        </w:rPr>
        <w:t>Anexo VII</w:t>
      </w:r>
      <w:r w:rsidRPr="001119F3">
        <w:rPr>
          <w:rFonts w:ascii="Arial" w:hAnsi="Arial" w:cs="Arial"/>
        </w:rPr>
        <w:t>.</w:t>
      </w:r>
    </w:p>
    <w:p w14:paraId="1E16DD24" w14:textId="77777777" w:rsidR="006D54BC" w:rsidRPr="00D4032C" w:rsidRDefault="006D54BC" w:rsidP="006D54BC">
      <w:pPr>
        <w:pStyle w:val="PargrafodaLista"/>
        <w:spacing w:after="0" w:line="240" w:lineRule="auto"/>
        <w:rPr>
          <w:rFonts w:ascii="Arial" w:hAnsi="Arial" w:cs="Arial"/>
          <w:sz w:val="12"/>
          <w:szCs w:val="12"/>
        </w:rPr>
      </w:pPr>
    </w:p>
    <w:p w14:paraId="62CF0010" w14:textId="2F9D747B" w:rsidR="006D54BC" w:rsidRPr="006D54BC" w:rsidRDefault="00DA6D48" w:rsidP="006D54BC">
      <w:pPr>
        <w:numPr>
          <w:ilvl w:val="0"/>
          <w:numId w:val="10"/>
        </w:numPr>
        <w:tabs>
          <w:tab w:val="clear" w:pos="0"/>
          <w:tab w:val="left" w:pos="567"/>
        </w:tabs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Avaliação de Títulos</w:t>
      </w:r>
      <w:r w:rsidR="00B210F4">
        <w:rPr>
          <w:rFonts w:ascii="Arial" w:hAnsi="Arial" w:cs="Arial"/>
        </w:rPr>
        <w:t>/Tempo de Serviços</w:t>
      </w:r>
      <w:r>
        <w:rPr>
          <w:rFonts w:ascii="Arial" w:hAnsi="Arial" w:cs="Arial"/>
        </w:rPr>
        <w:t xml:space="preserve"> </w:t>
      </w:r>
      <w:r w:rsidR="006D54BC" w:rsidRPr="006D54BC">
        <w:rPr>
          <w:rFonts w:ascii="Arial" w:hAnsi="Arial" w:cs="Arial"/>
        </w:rPr>
        <w:t xml:space="preserve">terá caráter </w:t>
      </w:r>
      <w:r w:rsidR="006D54BC" w:rsidRPr="006D54BC">
        <w:rPr>
          <w:rFonts w:ascii="Arial" w:hAnsi="Arial" w:cs="Arial"/>
          <w:b/>
        </w:rPr>
        <w:t>CLASSIFICATÓRIO</w:t>
      </w:r>
      <w:r w:rsidR="006D54BC" w:rsidRPr="006D54BC">
        <w:rPr>
          <w:rFonts w:ascii="Arial" w:hAnsi="Arial" w:cs="Arial"/>
        </w:rPr>
        <w:t xml:space="preserve"> de acordo com a forma constante no </w:t>
      </w:r>
      <w:r w:rsidR="006D54BC" w:rsidRPr="006D54BC">
        <w:rPr>
          <w:rFonts w:ascii="Arial" w:hAnsi="Arial" w:cs="Arial"/>
          <w:b/>
        </w:rPr>
        <w:t>Anexo VIII</w:t>
      </w:r>
      <w:r w:rsidR="006D54BC" w:rsidRPr="006D54BC">
        <w:rPr>
          <w:rFonts w:ascii="Arial" w:hAnsi="Arial" w:cs="Arial"/>
        </w:rPr>
        <w:t>.</w:t>
      </w:r>
    </w:p>
    <w:p w14:paraId="4F09837F" w14:textId="77777777" w:rsidR="00B41376" w:rsidRPr="001858D5" w:rsidRDefault="00B41376">
      <w:pPr>
        <w:pageBreakBefore/>
        <w:autoSpaceDE w:val="0"/>
        <w:ind w:right="-20"/>
        <w:jc w:val="center"/>
        <w:rPr>
          <w:rFonts w:ascii="Arial" w:hAnsi="Arial" w:cs="Arial"/>
        </w:rPr>
      </w:pPr>
      <w:r w:rsidRPr="001858D5">
        <w:rPr>
          <w:rFonts w:ascii="Arial" w:hAnsi="Arial" w:cs="Arial"/>
          <w:b/>
        </w:rPr>
        <w:lastRenderedPageBreak/>
        <w:t>ANEXO III</w:t>
      </w:r>
    </w:p>
    <w:p w14:paraId="3B067E25" w14:textId="66D8B68C" w:rsidR="00B41376" w:rsidRPr="001858D5" w:rsidRDefault="00B41376">
      <w:pPr>
        <w:pStyle w:val="SemEspaamento"/>
        <w:jc w:val="center"/>
        <w:rPr>
          <w:rFonts w:ascii="Arial" w:hAnsi="Arial" w:cs="Arial"/>
        </w:rPr>
      </w:pPr>
      <w:r w:rsidRPr="001858D5">
        <w:rPr>
          <w:rFonts w:ascii="Arial" w:hAnsi="Arial" w:cs="Arial"/>
          <w:b/>
        </w:rPr>
        <w:t>CARGOS, VAGAS, CARGA HORÁRIA, VENCIMENTOS, HABILITAÇÃO PROFISSIONAL E ATRIBUIÇ</w:t>
      </w:r>
      <w:r w:rsidR="00171353" w:rsidRPr="001858D5">
        <w:rPr>
          <w:rFonts w:ascii="Arial" w:hAnsi="Arial" w:cs="Arial"/>
          <w:b/>
        </w:rPr>
        <w:t>ÕES</w:t>
      </w:r>
      <w:r w:rsidRPr="001858D5">
        <w:rPr>
          <w:rFonts w:ascii="Arial" w:hAnsi="Arial" w:cs="Arial"/>
          <w:b/>
        </w:rPr>
        <w:t xml:space="preserve"> </w:t>
      </w:r>
    </w:p>
    <w:p w14:paraId="6CBA92ED" w14:textId="77777777" w:rsidR="006851B2" w:rsidRPr="002739EB" w:rsidRDefault="006851B2" w:rsidP="006851B2">
      <w:pPr>
        <w:pStyle w:val="SemEspaamento"/>
        <w:jc w:val="center"/>
        <w:rPr>
          <w:rFonts w:ascii="Arial" w:hAnsi="Arial" w:cs="Arial"/>
          <w:b/>
        </w:rPr>
      </w:pPr>
    </w:p>
    <w:p w14:paraId="4CA38E00" w14:textId="77777777" w:rsidR="006851B2" w:rsidRPr="002739EB" w:rsidRDefault="006851B2" w:rsidP="006851B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2739EB">
        <w:rPr>
          <w:rFonts w:ascii="Arial" w:hAnsi="Arial" w:cs="Arial"/>
          <w:color w:val="000000"/>
        </w:rPr>
        <w:t xml:space="preserve">O nível de escolaridade e as exigências indicadas deverão estar atendidas até a data da posse. Caso não comprovados a escolaridade e os requisitos mínimos exigidos na tabela constante nos </w:t>
      </w:r>
      <w:r w:rsidRPr="002739EB">
        <w:rPr>
          <w:rFonts w:ascii="Arial" w:hAnsi="Arial" w:cs="Arial"/>
          <w:b/>
          <w:color w:val="000000"/>
        </w:rPr>
        <w:t>itens 7 e 8</w:t>
      </w:r>
      <w:r w:rsidRPr="002739EB">
        <w:rPr>
          <w:rFonts w:ascii="Arial" w:hAnsi="Arial" w:cs="Arial"/>
          <w:color w:val="000000"/>
        </w:rPr>
        <w:t xml:space="preserve"> deste Anexo, a nomeação não será efetivada. </w:t>
      </w:r>
    </w:p>
    <w:p w14:paraId="398B723D" w14:textId="77777777" w:rsidR="006851B2" w:rsidRPr="00FA5041" w:rsidRDefault="006851B2" w:rsidP="006851B2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35AA58A4" w14:textId="3A7B78DA" w:rsidR="006851B2" w:rsidRPr="002739EB" w:rsidRDefault="006851B2" w:rsidP="006851B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2739EB">
        <w:rPr>
          <w:rFonts w:ascii="Arial" w:hAnsi="Arial" w:cs="Arial"/>
        </w:rPr>
        <w:t xml:space="preserve">As atividades inerentes a cada um dos cargos serão desenvolvidas em quaisquer dependências, locais ou órgãos do Município de </w:t>
      </w:r>
      <w:r w:rsidR="00225DBF">
        <w:rPr>
          <w:rFonts w:ascii="Arial" w:hAnsi="Arial" w:cs="Arial"/>
        </w:rPr>
        <w:t>Treviso</w:t>
      </w:r>
      <w:r w:rsidRPr="002739EB">
        <w:rPr>
          <w:rFonts w:ascii="Arial" w:hAnsi="Arial" w:cs="Arial"/>
        </w:rPr>
        <w:t>/SC.</w:t>
      </w:r>
    </w:p>
    <w:p w14:paraId="6317542F" w14:textId="77777777" w:rsidR="006851B2" w:rsidRPr="002739EB" w:rsidRDefault="006851B2" w:rsidP="006851B2">
      <w:pPr>
        <w:pStyle w:val="PargrafodaLista"/>
        <w:numPr>
          <w:ilvl w:val="1"/>
          <w:numId w:val="8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739EB">
        <w:rPr>
          <w:rFonts w:ascii="Arial" w:hAnsi="Arial" w:cs="Arial"/>
          <w:sz w:val="24"/>
          <w:szCs w:val="24"/>
        </w:rPr>
        <w:t>Havendo necessidade, o profissional contratado poderá ser deslocado do local de trabalho para outro local, a critério exclusivo da Administração Municipal a fim de resguardar a efetividade do Serviço Público.</w:t>
      </w:r>
    </w:p>
    <w:p w14:paraId="1105694B" w14:textId="77777777" w:rsidR="006851B2" w:rsidRPr="00FA5041" w:rsidRDefault="006851B2" w:rsidP="006851B2">
      <w:pPr>
        <w:pStyle w:val="PargrafodaLista"/>
        <w:spacing w:after="0" w:line="240" w:lineRule="auto"/>
        <w:ind w:left="0"/>
        <w:rPr>
          <w:rFonts w:ascii="Arial" w:hAnsi="Arial" w:cs="Arial"/>
          <w:color w:val="000000"/>
          <w:sz w:val="12"/>
          <w:szCs w:val="12"/>
        </w:rPr>
      </w:pPr>
    </w:p>
    <w:p w14:paraId="17A50A09" w14:textId="77777777" w:rsidR="006851B2" w:rsidRPr="002739EB" w:rsidRDefault="006851B2" w:rsidP="006851B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2739EB">
        <w:rPr>
          <w:rFonts w:ascii="Arial" w:hAnsi="Arial" w:cs="Arial"/>
        </w:rPr>
        <w:t>A Carga Horária está expressa em tempo semanal de trabalho.</w:t>
      </w:r>
    </w:p>
    <w:p w14:paraId="317EC00E" w14:textId="77777777" w:rsidR="006851B2" w:rsidRPr="00FA5041" w:rsidRDefault="006851B2" w:rsidP="006851B2">
      <w:pPr>
        <w:pStyle w:val="PargrafodaLista"/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14:paraId="669AA92F" w14:textId="658FE631" w:rsidR="006851B2" w:rsidRPr="002415B9" w:rsidRDefault="006851B2" w:rsidP="006851B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2415B9">
        <w:rPr>
          <w:rFonts w:ascii="Arial" w:hAnsi="Arial" w:cs="Arial"/>
        </w:rPr>
        <w:t xml:space="preserve">O regime jurídico é o </w:t>
      </w:r>
      <w:r w:rsidR="00485C08" w:rsidRPr="002415B9">
        <w:rPr>
          <w:rFonts w:ascii="Arial" w:hAnsi="Arial" w:cs="Arial"/>
        </w:rPr>
        <w:t>do Emprego Público regido pela Consolidação das Leis Trabalhistas - CLT</w:t>
      </w:r>
      <w:r w:rsidRPr="002415B9">
        <w:rPr>
          <w:rFonts w:ascii="Arial" w:hAnsi="Arial" w:cs="Arial"/>
        </w:rPr>
        <w:t>.</w:t>
      </w:r>
    </w:p>
    <w:p w14:paraId="56595095" w14:textId="77777777" w:rsidR="006851B2" w:rsidRPr="00FA5041" w:rsidRDefault="006851B2" w:rsidP="006851B2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3B753C2C" w14:textId="77777777" w:rsidR="006851B2" w:rsidRPr="002739EB" w:rsidRDefault="006851B2" w:rsidP="006851B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2739EB">
        <w:rPr>
          <w:rFonts w:ascii="Arial" w:hAnsi="Arial" w:cs="Arial"/>
          <w:color w:val="000000"/>
        </w:rPr>
        <w:t>Os Candidatos classificados figurarão como Cadastro Reserva para aproveitamento pela Administração Municipal.</w:t>
      </w:r>
    </w:p>
    <w:p w14:paraId="1B9227DF" w14:textId="77777777" w:rsidR="006851B2" w:rsidRPr="00FA5041" w:rsidRDefault="006851B2" w:rsidP="006851B2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51105F37" w14:textId="77777777" w:rsidR="006851B2" w:rsidRPr="002739EB" w:rsidRDefault="006851B2" w:rsidP="006851B2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2739EB">
        <w:rPr>
          <w:rFonts w:ascii="Arial" w:hAnsi="Arial" w:cs="Arial"/>
        </w:rPr>
        <w:t>Os Cargos que excederem a quantidade de 5 (cinco) vagas terão a reserva de cinco por cento em face da classificação obtida para Pessoas com Deficiência (</w:t>
      </w:r>
      <w:proofErr w:type="spellStart"/>
      <w:r w:rsidRPr="002739EB">
        <w:rPr>
          <w:rFonts w:ascii="Arial" w:hAnsi="Arial" w:cs="Arial"/>
        </w:rPr>
        <w:t>PcD</w:t>
      </w:r>
      <w:proofErr w:type="spellEnd"/>
      <w:r w:rsidRPr="002739EB">
        <w:rPr>
          <w:rFonts w:ascii="Arial" w:hAnsi="Arial" w:cs="Arial"/>
        </w:rPr>
        <w:t xml:space="preserve">) conforme </w:t>
      </w:r>
      <w:r w:rsidRPr="002739EB">
        <w:rPr>
          <w:rFonts w:ascii="Arial" w:hAnsi="Arial" w:cs="Arial"/>
          <w:b/>
        </w:rPr>
        <w:t>anexo V</w:t>
      </w:r>
      <w:r w:rsidRPr="002739EB">
        <w:rPr>
          <w:rFonts w:ascii="Arial" w:hAnsi="Arial" w:cs="Arial"/>
        </w:rPr>
        <w:t xml:space="preserve"> deste Edital.</w:t>
      </w:r>
    </w:p>
    <w:p w14:paraId="7C21AC93" w14:textId="77777777" w:rsidR="006851B2" w:rsidRPr="002739EB" w:rsidRDefault="006851B2" w:rsidP="006851B2">
      <w:pPr>
        <w:numPr>
          <w:ilvl w:val="1"/>
          <w:numId w:val="8"/>
        </w:numPr>
        <w:ind w:left="567" w:firstLine="0"/>
        <w:jc w:val="both"/>
        <w:rPr>
          <w:rFonts w:ascii="Arial" w:hAnsi="Arial" w:cs="Arial"/>
        </w:rPr>
      </w:pPr>
      <w:r w:rsidRPr="002739EB">
        <w:rPr>
          <w:rFonts w:ascii="Arial" w:hAnsi="Arial" w:cs="Arial"/>
        </w:rPr>
        <w:t>Caso não houver nenhum candidato Portador de Necessidade Especial inscrito neste certame, a quantidade reservada voltará a reintegrar a quantidade ofertada.</w:t>
      </w:r>
    </w:p>
    <w:p w14:paraId="5D133F20" w14:textId="77777777" w:rsidR="00C4426A" w:rsidRPr="001858D5" w:rsidRDefault="00C4426A" w:rsidP="00C4426A">
      <w:pPr>
        <w:tabs>
          <w:tab w:val="left" w:pos="1134"/>
        </w:tabs>
        <w:ind w:left="567" w:right="-1"/>
        <w:jc w:val="both"/>
      </w:pPr>
    </w:p>
    <w:p w14:paraId="340A5E5E" w14:textId="47440FBD" w:rsidR="00B41376" w:rsidRPr="00D4032C" w:rsidRDefault="00B41376" w:rsidP="00DD67C2">
      <w:pPr>
        <w:pStyle w:val="SemEspaamento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B158DE">
        <w:rPr>
          <w:rFonts w:ascii="Arial" w:hAnsi="Arial" w:cs="Arial"/>
          <w:b/>
        </w:rPr>
        <w:t>CARGO</w:t>
      </w:r>
      <w:r w:rsidR="00171353">
        <w:rPr>
          <w:rFonts w:ascii="Arial" w:hAnsi="Arial" w:cs="Arial"/>
          <w:b/>
        </w:rPr>
        <w:t>S</w:t>
      </w:r>
      <w:r w:rsidRPr="00B158DE">
        <w:rPr>
          <w:rFonts w:ascii="Arial" w:hAnsi="Arial" w:cs="Arial"/>
          <w:b/>
        </w:rPr>
        <w:t xml:space="preserve">, </w:t>
      </w:r>
      <w:r w:rsidR="00064F72">
        <w:rPr>
          <w:rFonts w:ascii="Arial" w:hAnsi="Arial" w:cs="Arial"/>
          <w:b/>
        </w:rPr>
        <w:t xml:space="preserve">NÍVEL, </w:t>
      </w:r>
      <w:r w:rsidRPr="00B158DE">
        <w:rPr>
          <w:rFonts w:ascii="Arial" w:hAnsi="Arial" w:cs="Arial"/>
          <w:b/>
        </w:rPr>
        <w:t>VAGA</w:t>
      </w:r>
      <w:r w:rsidR="00171353">
        <w:rPr>
          <w:rFonts w:ascii="Arial" w:hAnsi="Arial" w:cs="Arial"/>
          <w:b/>
        </w:rPr>
        <w:t>S</w:t>
      </w:r>
      <w:r w:rsidRPr="00B158DE">
        <w:rPr>
          <w:rFonts w:ascii="Arial" w:hAnsi="Arial" w:cs="Arial"/>
          <w:b/>
        </w:rPr>
        <w:t>, CARGA HORÁRIA, VENCIMENTOS</w:t>
      </w:r>
      <w:r w:rsidR="00320F63" w:rsidRPr="00B158DE">
        <w:rPr>
          <w:rFonts w:ascii="Arial" w:hAnsi="Arial" w:cs="Arial"/>
          <w:b/>
        </w:rPr>
        <w:t>:</w:t>
      </w:r>
    </w:p>
    <w:tbl>
      <w:tblPr>
        <w:tblW w:w="109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62"/>
        <w:gridCol w:w="1669"/>
        <w:gridCol w:w="1167"/>
        <w:gridCol w:w="1754"/>
      </w:tblGrid>
      <w:tr w:rsidR="00D4032C" w:rsidRPr="00D4032C" w14:paraId="35426B46" w14:textId="77777777" w:rsidTr="00D4032C">
        <w:trPr>
          <w:trHeight w:val="300"/>
        </w:trPr>
        <w:tc>
          <w:tcPr>
            <w:tcW w:w="4395" w:type="dxa"/>
            <w:shd w:val="clear" w:color="000000" w:fill="BFBFBF"/>
            <w:noWrap/>
            <w:vAlign w:val="center"/>
            <w:hideMark/>
          </w:tcPr>
          <w:p w14:paraId="54AB22B4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1962" w:type="dxa"/>
            <w:shd w:val="clear" w:color="000000" w:fill="BFBFBF"/>
            <w:noWrap/>
            <w:vAlign w:val="center"/>
            <w:hideMark/>
          </w:tcPr>
          <w:p w14:paraId="445F394B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VAGAS AMPLA CONCORRÊNCIA</w:t>
            </w:r>
          </w:p>
        </w:tc>
        <w:tc>
          <w:tcPr>
            <w:tcW w:w="1669" w:type="dxa"/>
            <w:shd w:val="clear" w:color="000000" w:fill="BFBFBF"/>
            <w:noWrap/>
            <w:vAlign w:val="center"/>
            <w:hideMark/>
          </w:tcPr>
          <w:p w14:paraId="1425CD49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VAGAS RESERVADAS PCD</w:t>
            </w:r>
          </w:p>
        </w:tc>
        <w:tc>
          <w:tcPr>
            <w:tcW w:w="1167" w:type="dxa"/>
            <w:shd w:val="clear" w:color="000000" w:fill="BFBFBF"/>
            <w:noWrap/>
            <w:vAlign w:val="center"/>
            <w:hideMark/>
          </w:tcPr>
          <w:p w14:paraId="09413799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CARGA HORÁRIA</w:t>
            </w:r>
          </w:p>
        </w:tc>
        <w:tc>
          <w:tcPr>
            <w:tcW w:w="1754" w:type="dxa"/>
            <w:shd w:val="clear" w:color="000000" w:fill="BFBFBF"/>
            <w:noWrap/>
            <w:vAlign w:val="center"/>
            <w:hideMark/>
          </w:tcPr>
          <w:p w14:paraId="25FEA66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VENCIMENTOS (R$)</w:t>
            </w:r>
          </w:p>
        </w:tc>
      </w:tr>
      <w:tr w:rsidR="002069E1" w:rsidRPr="00D4032C" w14:paraId="6EEED319" w14:textId="77777777" w:rsidTr="00A419E2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1A3C90" w14:textId="77777777" w:rsidR="002069E1" w:rsidRPr="00D4032C" w:rsidRDefault="002069E1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COMUNITÁRIO DE SAÚDE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9923BE1" w14:textId="68C1E073" w:rsidR="002069E1" w:rsidRPr="00D4032C" w:rsidRDefault="00A419E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1A0FD8DE" w14:textId="77777777" w:rsidR="002069E1" w:rsidRPr="00D4032C" w:rsidRDefault="002069E1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CFF83FA" w14:textId="694D9228" w:rsidR="002069E1" w:rsidRPr="00D4032C" w:rsidRDefault="002069E1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A093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1770B07" w14:textId="0831D53A" w:rsidR="002069E1" w:rsidRPr="00D4032C" w:rsidRDefault="002069E1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1.396,00</w:t>
            </w:r>
          </w:p>
        </w:tc>
      </w:tr>
      <w:tr w:rsidR="002069E1" w:rsidRPr="00D4032C" w14:paraId="1CEB97DE" w14:textId="77777777" w:rsidTr="002069E1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B2551D4" w14:textId="77777777" w:rsidR="002069E1" w:rsidRPr="00D4032C" w:rsidRDefault="002069E1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OPERACIONAL SERVIÇOS DIVERSOS EXTERNOS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1C113A6" w14:textId="4251CCD8" w:rsidR="002069E1" w:rsidRPr="00D4032C" w:rsidRDefault="006136A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71B94C8" w14:textId="7AFA0FEB" w:rsidR="002069E1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8278F73" w14:textId="77777777" w:rsidR="002069E1" w:rsidRPr="00D4032C" w:rsidRDefault="002069E1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50B723F7" w14:textId="7ACDD820" w:rsidR="002069E1" w:rsidRPr="00D4032C" w:rsidRDefault="002069E1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1.199,64</w:t>
            </w:r>
          </w:p>
        </w:tc>
      </w:tr>
      <w:tr w:rsidR="00D4032C" w:rsidRPr="00D4032C" w14:paraId="16F6314D" w14:textId="77777777" w:rsidTr="002069E1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2DF106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OPERACIONAL SERVIÇOS DIVERSOS INTERNOS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E8430B3" w14:textId="343166E5" w:rsidR="00D4032C" w:rsidRPr="00D4032C" w:rsidRDefault="006136A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04CFB5F" w14:textId="005939CE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4545C2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235F380E" w14:textId="7EDD3B1D" w:rsidR="00D4032C" w:rsidRPr="00D4032C" w:rsidRDefault="002069E1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1.199,64</w:t>
            </w:r>
          </w:p>
        </w:tc>
      </w:tr>
      <w:tr w:rsidR="00D4032C" w:rsidRPr="00D4032C" w14:paraId="657584C4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DCE23FF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847E359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8E9B4F6" w14:textId="1EB5AE7D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8CFFCD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E24664D" w14:textId="198DF7A6" w:rsidR="00D4032C" w:rsidRPr="00D4032C" w:rsidRDefault="002069E1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1.801,53</w:t>
            </w:r>
          </w:p>
        </w:tc>
      </w:tr>
      <w:tr w:rsidR="00D4032C" w:rsidRPr="00D4032C" w14:paraId="407E4699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EE7392" w14:textId="401B2B31" w:rsidR="00D4032C" w:rsidRPr="00D4032C" w:rsidRDefault="00A419E2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ODONTÓLOGO - ESF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5D4664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6065960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4386BC5" w14:textId="06705A52" w:rsidR="00D4032C" w:rsidRPr="00D4032C" w:rsidRDefault="00A419E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D4032C"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38B4260" w14:textId="6D54D5BC" w:rsidR="00D4032C" w:rsidRPr="00D4032C" w:rsidRDefault="00A419E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11.160,17</w:t>
            </w:r>
          </w:p>
        </w:tc>
      </w:tr>
      <w:tr w:rsidR="00D4032C" w:rsidRPr="00D4032C" w14:paraId="7B4373C4" w14:textId="77777777" w:rsidTr="00A419E2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76740CF" w14:textId="25EF6A1E" w:rsidR="00D4032C" w:rsidRPr="00A419E2" w:rsidRDefault="00A419E2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419E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EDUCAÇÃO FÍSICA - NASF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F2E2E3F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9B11A0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A414587" w14:textId="6CC6C455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419E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5153FF5" w14:textId="2066DD01" w:rsidR="00D4032C" w:rsidRPr="00D4032C" w:rsidRDefault="00A419E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1.490,03</w:t>
            </w:r>
          </w:p>
        </w:tc>
      </w:tr>
      <w:tr w:rsidR="00D4032C" w:rsidRPr="00D4032C" w14:paraId="5E4CEFB4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5BD1745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ENFERMEIRO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22328FA7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8BDCE7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4A75C8F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396E145" w14:textId="2F66E610" w:rsidR="00D4032C" w:rsidRPr="00D4032C" w:rsidRDefault="00613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4.671,72</w:t>
            </w:r>
          </w:p>
        </w:tc>
      </w:tr>
      <w:tr w:rsidR="00D4032C" w:rsidRPr="00D4032C" w14:paraId="661CC79B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894ABD9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FISIOTERAPEUTA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A918D69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CEAA60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0EF11F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E90DA8B" w14:textId="1994ADCF" w:rsidR="00D4032C" w:rsidRPr="00D4032C" w:rsidRDefault="00613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4.469,26</w:t>
            </w:r>
          </w:p>
        </w:tc>
      </w:tr>
      <w:tr w:rsidR="00896B69" w:rsidRPr="00D4032C" w14:paraId="2E8D3F24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</w:tcPr>
          <w:p w14:paraId="674F4775" w14:textId="7BBC1A0C" w:rsidR="00896B69" w:rsidRPr="00D4032C" w:rsidRDefault="00896B69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MASSAGISTA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14:paraId="67754B50" w14:textId="0C093EF2" w:rsidR="00896B69" w:rsidRPr="00D4032C" w:rsidRDefault="00896B69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9D726EA" w14:textId="7A40339E" w:rsidR="00896B69" w:rsidRPr="00D4032C" w:rsidRDefault="00896B69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DFC933B" w14:textId="59C077D8" w:rsidR="00896B69" w:rsidRPr="00D4032C" w:rsidRDefault="00896B69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0DA92F6E" w14:textId="47C28092" w:rsidR="00896B69" w:rsidRDefault="00896B69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1.433,42</w:t>
            </w:r>
          </w:p>
        </w:tc>
      </w:tr>
      <w:tr w:rsidR="00D4032C" w:rsidRPr="00D4032C" w14:paraId="0A256DE1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9227F9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MÉDICO 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B85AE7B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12836A7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6974F0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5BEF764" w14:textId="77DCA84D" w:rsidR="00D4032C" w:rsidRPr="00D4032C" w:rsidRDefault="00613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15.572,33</w:t>
            </w:r>
          </w:p>
        </w:tc>
      </w:tr>
      <w:tr w:rsidR="00D4032C" w:rsidRPr="00D4032C" w14:paraId="6B9A9CB1" w14:textId="77777777" w:rsidTr="00A419E2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8F50D34" w14:textId="0F39CC90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419E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MONITOR</w:t>
            </w:r>
            <w:r w:rsidR="00A419E2" w:rsidRPr="00A419E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TRANSPORTE ESCOLAR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C08742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7B5C19EF" w14:textId="302628D8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75BE102" w14:textId="37696D28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419E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AD3D4E1" w14:textId="628D5DE3" w:rsidR="00D4032C" w:rsidRPr="00D4032C" w:rsidRDefault="00A419E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1.199,64</w:t>
            </w:r>
          </w:p>
        </w:tc>
      </w:tr>
      <w:tr w:rsidR="00D4032C" w:rsidRPr="00D4032C" w14:paraId="20AC09E5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57A342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MOTORISTA II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C2F8DC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75E6AA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C2D4E78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1284356" w14:textId="1296EB8A" w:rsidR="00D4032C" w:rsidRPr="00D4032C" w:rsidRDefault="00613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1.668,26</w:t>
            </w:r>
          </w:p>
        </w:tc>
      </w:tr>
      <w:tr w:rsidR="00D4032C" w:rsidRPr="00D4032C" w14:paraId="3345F5BA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044CE5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MOTORISTA III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706913B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31FE6C7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892D3AA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3CEE579" w14:textId="42D6C1F5" w:rsidR="00D4032C" w:rsidRPr="00D4032C" w:rsidRDefault="00613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1.868,46</w:t>
            </w:r>
          </w:p>
        </w:tc>
      </w:tr>
      <w:tr w:rsidR="00D4032C" w:rsidRPr="00D4032C" w14:paraId="277B76A5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DF09ED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NUTRICIONISTA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30A4F69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D95368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05A9D08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F4725A1" w14:textId="43DBB004" w:rsidR="00D4032C" w:rsidRPr="00D4032C" w:rsidRDefault="00613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2.980,08</w:t>
            </w:r>
          </w:p>
        </w:tc>
      </w:tr>
      <w:tr w:rsidR="00D4032C" w:rsidRPr="00D4032C" w14:paraId="19F61AC6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8353A9" w14:textId="4DAA1FE8" w:rsidR="00D4032C" w:rsidRPr="00D4032C" w:rsidRDefault="00D4032C" w:rsidP="006136A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OPERADOR DE MÁQUINAS PESADAS 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72D4B51" w14:textId="1748D885" w:rsidR="00D4032C" w:rsidRPr="00D4032C" w:rsidRDefault="009B2C20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FAF42DB" w14:textId="01D4EE11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A4C2F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8D978A6" w14:textId="28C88BA7" w:rsidR="00D4032C" w:rsidRPr="00D4032C" w:rsidRDefault="00613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2.026,72</w:t>
            </w:r>
          </w:p>
        </w:tc>
      </w:tr>
      <w:tr w:rsidR="00D4032C" w:rsidRPr="00D4032C" w14:paraId="410FADB1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6BA196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PROFESSOR - ARTES (Educação Infantil) 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222CF3B" w14:textId="0A9073F6" w:rsidR="00D4032C" w:rsidRPr="00D4032C" w:rsidRDefault="00A906A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3C74FF2C" w14:textId="674AEC39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F6E14D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D21B452" w14:textId="25392709" w:rsidR="00D4032C" w:rsidRPr="00D4032C" w:rsidRDefault="00A90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1.913,74</w:t>
            </w:r>
          </w:p>
        </w:tc>
      </w:tr>
      <w:tr w:rsidR="00D4032C" w:rsidRPr="00D4032C" w14:paraId="6CC2A856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873B8A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ARTES (Ensino Fundamental)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C03E79D" w14:textId="1684EB0B" w:rsidR="00D4032C" w:rsidRPr="00D4032C" w:rsidRDefault="00A906A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0CD93AA5" w14:textId="1E5DFA8F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4AB7FCC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2525CE6" w14:textId="1C9B5C8A" w:rsidR="00D4032C" w:rsidRPr="00D4032C" w:rsidRDefault="00A90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1.913,74</w:t>
            </w:r>
          </w:p>
        </w:tc>
      </w:tr>
      <w:tr w:rsidR="00D4032C" w:rsidRPr="00D4032C" w14:paraId="117D7F83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C0E1B5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PROFESSOR - EDUCAÇÃO FÍSICA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C9F96F9" w14:textId="06AFEDFC" w:rsidR="00D4032C" w:rsidRPr="00D4032C" w:rsidRDefault="00A906A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16FAD78" w14:textId="4717CA85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45EAB5C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EE0CF4B" w14:textId="72EE54C7" w:rsidR="00D4032C" w:rsidRPr="00D4032C" w:rsidRDefault="00A90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1.913,74</w:t>
            </w:r>
          </w:p>
        </w:tc>
      </w:tr>
      <w:tr w:rsidR="00D4032C" w:rsidRPr="00D4032C" w14:paraId="7F7A5285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918375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ENSINO FUNDAMENTAL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76CE230" w14:textId="343F1D60" w:rsidR="00D4032C" w:rsidRPr="00D4032C" w:rsidRDefault="00A906A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72E3E9A" w14:textId="6AC03A9B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4247AC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6860BAA" w14:textId="1C2FE4C9" w:rsidR="00D4032C" w:rsidRPr="00D4032C" w:rsidRDefault="00A90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1.913,74</w:t>
            </w:r>
          </w:p>
        </w:tc>
      </w:tr>
      <w:tr w:rsidR="00D4032C" w:rsidRPr="00D4032C" w14:paraId="62EA8066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BCA963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INGLÊS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ABAF22F" w14:textId="1512BA51" w:rsidR="00D4032C" w:rsidRPr="00D4032C" w:rsidRDefault="00A906A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20E9F042" w14:textId="597CD112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9B2DF2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E26D5F1" w14:textId="7468B494" w:rsidR="00D4032C" w:rsidRPr="00D4032C" w:rsidRDefault="00A90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1.913,74</w:t>
            </w:r>
          </w:p>
        </w:tc>
      </w:tr>
      <w:tr w:rsidR="00D4032C" w:rsidRPr="00D4032C" w14:paraId="4C70694A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94CC103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ITALIANO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09588DF" w14:textId="344E7F3F" w:rsidR="00D4032C" w:rsidRPr="00D4032C" w:rsidRDefault="00A419E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33B0CBB9" w14:textId="19AAAF53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08443A9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D2480DD" w14:textId="6FE48F7E" w:rsidR="00D4032C" w:rsidRPr="00D4032C" w:rsidRDefault="00A906A2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1.913,74</w:t>
            </w:r>
          </w:p>
        </w:tc>
      </w:tr>
      <w:tr w:rsidR="00D4032C" w:rsidRPr="00D4032C" w14:paraId="13A05145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1C2941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AUXILIAR II - 25h (Educação Infantil)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167A2F7" w14:textId="564B9176" w:rsidR="00D4032C" w:rsidRPr="00D4032C" w:rsidRDefault="00A419E2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6FE3BD69" w14:textId="69365597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EE663A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788BBFB" w14:textId="2E61CD2F" w:rsidR="00D4032C" w:rsidRPr="00D4032C" w:rsidRDefault="009B2C20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1.658,74</w:t>
            </w:r>
          </w:p>
        </w:tc>
      </w:tr>
      <w:tr w:rsidR="00D4032C" w:rsidRPr="00D4032C" w14:paraId="050BF40D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85A89AE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EDUCAÇÃO INFANTIL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46081E0" w14:textId="63A82C0A" w:rsidR="00D4032C" w:rsidRPr="00D4032C" w:rsidRDefault="009B2C20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563218D" w14:textId="61706C3A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70AFA6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B346B79" w14:textId="79095A04" w:rsidR="00D4032C" w:rsidRPr="00D4032C" w:rsidRDefault="009B2C20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1.913,74</w:t>
            </w:r>
          </w:p>
        </w:tc>
      </w:tr>
      <w:tr w:rsidR="00D4032C" w:rsidRPr="00D4032C" w14:paraId="7C5763FA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9E4A33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PSICÓLOGO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191583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6FF175EA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D4586AC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F4C4749" w14:textId="76CF3267" w:rsidR="00D4032C" w:rsidRPr="00D4032C" w:rsidRDefault="009B2C20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3.874,10</w:t>
            </w:r>
          </w:p>
        </w:tc>
      </w:tr>
      <w:tr w:rsidR="00D4032C" w:rsidRPr="00D4032C" w14:paraId="6F4A6397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A37152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RECEPCIONISTA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C3F283C" w14:textId="7DEF1300" w:rsidR="00D4032C" w:rsidRPr="00D4032C" w:rsidRDefault="009B2C20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1DF770A6" w14:textId="3C4E49FC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8A944A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0BC9FC7" w14:textId="05CD8971" w:rsidR="00D4032C" w:rsidRPr="00D4032C" w:rsidRDefault="009B2C20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1.119,64</w:t>
            </w:r>
          </w:p>
        </w:tc>
      </w:tr>
      <w:tr w:rsidR="00D4032C" w:rsidRPr="00D4032C" w14:paraId="4E91EAC7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DB90F1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SERVENTE ESCOLAR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9543568" w14:textId="451FF1ED" w:rsidR="00D4032C" w:rsidRPr="00D4032C" w:rsidRDefault="009B2C20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E91B809" w14:textId="1CEC78D8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74E28A2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C798FE4" w14:textId="391E5672" w:rsidR="00D4032C" w:rsidRPr="00D4032C" w:rsidRDefault="009B2C20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1.119,64</w:t>
            </w:r>
          </w:p>
        </w:tc>
      </w:tr>
      <w:tr w:rsidR="00D4032C" w:rsidRPr="00D4032C" w14:paraId="2F350D61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E8C309" w14:textId="50EB6961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TÉCNICO EM ENFERMAGEM</w:t>
            </w:r>
            <w:r w:rsidR="009B2C2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- ESF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28F1BF1" w14:textId="04454AF7" w:rsidR="00D4032C" w:rsidRPr="00D4032C" w:rsidRDefault="009B2C20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72FC710" w14:textId="1533698C" w:rsidR="00D4032C" w:rsidRPr="00D4032C" w:rsidRDefault="009B2C20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EF49AD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8E4DE67" w14:textId="5BE71533" w:rsidR="00D4032C" w:rsidRPr="00D4032C" w:rsidRDefault="009B2C20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1.943,86</w:t>
            </w:r>
          </w:p>
        </w:tc>
      </w:tr>
      <w:tr w:rsidR="00D4032C" w:rsidRPr="00D4032C" w14:paraId="52D09790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14F14A9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VETERINÁRIO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1D869B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165D6967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8A16412" w14:textId="548766CD" w:rsidR="00D4032C" w:rsidRPr="00D4032C" w:rsidRDefault="009B2C20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288BD3E" w14:textId="4B2531CC" w:rsidR="00D4032C" w:rsidRPr="00D4032C" w:rsidRDefault="009B2C20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2.035,73</w:t>
            </w:r>
          </w:p>
        </w:tc>
      </w:tr>
      <w:tr w:rsidR="00D4032C" w:rsidRPr="00D4032C" w14:paraId="7512FDC8" w14:textId="77777777" w:rsidTr="00D4032C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535751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VIGILANTE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3498D66" w14:textId="1E0049AC" w:rsidR="00D4032C" w:rsidRPr="00D4032C" w:rsidRDefault="009B2C20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77C26D20" w14:textId="01468D53" w:rsidR="00D4032C" w:rsidRPr="00D4032C" w:rsidRDefault="008B02C6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8E1541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764E786" w14:textId="6CF44B01" w:rsidR="00D4032C" w:rsidRPr="00D4032C" w:rsidRDefault="009B2C20" w:rsidP="009B2C2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1.199,64</w:t>
            </w:r>
          </w:p>
        </w:tc>
      </w:tr>
    </w:tbl>
    <w:p w14:paraId="5C8A2D88" w14:textId="6F352820" w:rsidR="00EE1B11" w:rsidRDefault="001344A7" w:rsidP="00EE1B11">
      <w:pPr>
        <w:pStyle w:val="SemEspaamento"/>
        <w:ind w:left="567"/>
        <w:rPr>
          <w:rFonts w:ascii="Arial" w:hAnsi="Arial" w:cs="Arial"/>
          <w:b/>
        </w:rPr>
      </w:pPr>
      <w:r w:rsidRPr="00C4426A">
        <w:rPr>
          <w:rFonts w:ascii="Arial" w:hAnsi="Arial" w:cs="Arial"/>
          <w:b/>
        </w:rPr>
        <w:t>* CR – Cadastro Reserva</w:t>
      </w:r>
    </w:p>
    <w:p w14:paraId="46164CAF" w14:textId="0F92E80D" w:rsidR="0026144E" w:rsidRDefault="007F2F4B" w:rsidP="0022406F">
      <w:pPr>
        <w:tabs>
          <w:tab w:val="left" w:pos="3680"/>
        </w:tabs>
        <w:rPr>
          <w:bCs/>
          <w:color w:val="000000" w:themeColor="text1"/>
          <w:sz w:val="22"/>
          <w:szCs w:val="22"/>
        </w:rPr>
      </w:pPr>
      <w:r w:rsidRPr="007F2F4B">
        <w:rPr>
          <w:rFonts w:ascii="Arial" w:hAnsi="Arial" w:cs="Arial"/>
          <w:b/>
          <w:bCs/>
        </w:rPr>
        <w:t xml:space="preserve">   </w:t>
      </w:r>
    </w:p>
    <w:p w14:paraId="6088A42C" w14:textId="4AFD8131" w:rsidR="00B41376" w:rsidRPr="00D4032C" w:rsidRDefault="00B41376" w:rsidP="00DD67C2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  <w:b/>
          <w:bCs/>
          <w:color w:val="000000"/>
        </w:rPr>
        <w:t>CARGO, NÍVEL</w:t>
      </w:r>
      <w:r w:rsidR="00360B64">
        <w:rPr>
          <w:rFonts w:ascii="Arial" w:hAnsi="Arial" w:cs="Arial"/>
          <w:b/>
          <w:bCs/>
          <w:color w:val="000000"/>
        </w:rPr>
        <w:t xml:space="preserve"> ESCOLARIDADE</w:t>
      </w:r>
      <w:r>
        <w:rPr>
          <w:rFonts w:ascii="Arial" w:hAnsi="Arial" w:cs="Arial"/>
          <w:b/>
          <w:bCs/>
          <w:color w:val="000000"/>
        </w:rPr>
        <w:t xml:space="preserve">, HABILITAÇÃO PROFISSIONAL: </w:t>
      </w:r>
    </w:p>
    <w:tbl>
      <w:tblPr>
        <w:tblW w:w="109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1913"/>
        <w:gridCol w:w="4619"/>
      </w:tblGrid>
      <w:tr w:rsidR="00D4032C" w:rsidRPr="00D4032C" w14:paraId="1AAFF36B" w14:textId="77777777" w:rsidTr="00DE5DEA">
        <w:trPr>
          <w:trHeight w:val="300"/>
        </w:trPr>
        <w:tc>
          <w:tcPr>
            <w:tcW w:w="4453" w:type="dxa"/>
            <w:shd w:val="clear" w:color="000000" w:fill="BFBFBF"/>
            <w:noWrap/>
            <w:vAlign w:val="center"/>
            <w:hideMark/>
          </w:tcPr>
          <w:p w14:paraId="3440B48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1913" w:type="dxa"/>
            <w:shd w:val="clear" w:color="000000" w:fill="BFBFBF"/>
            <w:noWrap/>
            <w:vAlign w:val="center"/>
            <w:hideMark/>
          </w:tcPr>
          <w:p w14:paraId="315A3FF0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NÍVEL ESCOLARIDADE</w:t>
            </w:r>
          </w:p>
        </w:tc>
        <w:tc>
          <w:tcPr>
            <w:tcW w:w="4619" w:type="dxa"/>
            <w:shd w:val="clear" w:color="000000" w:fill="BFBFBF"/>
            <w:noWrap/>
            <w:vAlign w:val="center"/>
            <w:hideMark/>
          </w:tcPr>
          <w:p w14:paraId="6E53AA0F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HABILITAÇÃO PROFISSIONAL</w:t>
            </w:r>
          </w:p>
        </w:tc>
      </w:tr>
      <w:tr w:rsidR="00D4032C" w:rsidRPr="00D4032C" w14:paraId="02FC5123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6B1A0DFC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COMUNITÁRIO DE SAÚDE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1976CA3" w14:textId="69997FD6" w:rsidR="00D4032C" w:rsidRPr="00D4032C" w:rsidRDefault="00896B69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  <w:r w:rsidR="00D4032C"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092F9F3B" w14:textId="0AA86B9E" w:rsidR="001F274E" w:rsidRPr="00D4032C" w:rsidRDefault="002415B9" w:rsidP="002415B9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Portador de certificado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de ensino fundamental. </w:t>
            </w:r>
          </w:p>
        </w:tc>
      </w:tr>
      <w:tr w:rsidR="00D4032C" w:rsidRPr="00D4032C" w14:paraId="3DBF4E16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24C14FC2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OPERACIONAL SERVIÇOS DIVERSOS EXTERNOS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71D871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ALFABETIZADO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32D558E0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Alfabetizado e com experiência e/ou treinamento especifico na área de atuação.</w:t>
            </w:r>
          </w:p>
        </w:tc>
      </w:tr>
      <w:tr w:rsidR="00D4032C" w:rsidRPr="00D4032C" w14:paraId="67B51169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6F236B1F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OPERACIONAL SERVIÇOS DIVERSOS INTERNOS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CD168E4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ALFABETIZADO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48B1CA92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Alfabetizado e com experiência e/ou treinamento especifico na área de atuação.</w:t>
            </w:r>
          </w:p>
        </w:tc>
      </w:tr>
      <w:tr w:rsidR="00D4032C" w:rsidRPr="00D4032C" w14:paraId="584EB1EF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2869E933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2240D44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3C1DA4F9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médio.</w:t>
            </w:r>
          </w:p>
        </w:tc>
      </w:tr>
      <w:tr w:rsidR="00D4032C" w:rsidRPr="00D4032C" w14:paraId="761BD5B3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7A8F2959" w14:textId="24D2613E" w:rsidR="00D4032C" w:rsidRPr="00D4032C" w:rsidRDefault="001F274E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ODONTÓLOGO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13233D1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5DFAB5C3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 com registro no órgão fiscalizador do exercício profissional.</w:t>
            </w:r>
          </w:p>
        </w:tc>
      </w:tr>
      <w:tr w:rsidR="00D4032C" w:rsidRPr="00D4032C" w14:paraId="7D34429A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24E22865" w14:textId="0DC5D845" w:rsidR="00D4032C" w:rsidRPr="00D4032C" w:rsidRDefault="00896B69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419E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EDUCAÇÃO FÍSICA - NASF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334619E" w14:textId="7A069545" w:rsidR="00D4032C" w:rsidRPr="00D4032C" w:rsidRDefault="00896B69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  <w:r w:rsidR="00D4032C"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5B91A358" w14:textId="6A4B2CE9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F274E"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específico.</w:t>
            </w:r>
          </w:p>
        </w:tc>
      </w:tr>
      <w:tr w:rsidR="00D4032C" w:rsidRPr="00D4032C" w14:paraId="4311857B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58EC13C4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ENFERMEIRO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3BF2FE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089E7C41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com registro no órgão fiscalizador do exercício profissional.</w:t>
            </w:r>
          </w:p>
        </w:tc>
      </w:tr>
      <w:tr w:rsidR="00D4032C" w:rsidRPr="00D4032C" w14:paraId="27ADE8CE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123A9E8C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FISIOTERAPEUTA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DE112AF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6E96BBC2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especifico com registro no órgão fiscalizador do exercício profissional.</w:t>
            </w:r>
          </w:p>
        </w:tc>
      </w:tr>
      <w:tr w:rsidR="001F274E" w:rsidRPr="00D4032C" w14:paraId="7795E0F7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</w:tcPr>
          <w:p w14:paraId="4CD3CC7D" w14:textId="4BE44DFA" w:rsidR="001F274E" w:rsidRPr="00D4032C" w:rsidRDefault="001F274E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MASSAGISTA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7458BBBC" w14:textId="47E12F1C" w:rsidR="001F274E" w:rsidRPr="00D4032C" w:rsidRDefault="001F274E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MÉDIO/TÉCNICO </w:t>
            </w:r>
          </w:p>
        </w:tc>
        <w:tc>
          <w:tcPr>
            <w:tcW w:w="4619" w:type="dxa"/>
            <w:shd w:val="clear" w:color="auto" w:fill="auto"/>
            <w:noWrap/>
            <w:vAlign w:val="center"/>
          </w:tcPr>
          <w:p w14:paraId="0B2723D2" w14:textId="6E6AA2E2" w:rsidR="001F274E" w:rsidRPr="00D4032C" w:rsidRDefault="001F274E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médio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portador de certificado curso técnico específico com registro no órgão fiscalizador.</w:t>
            </w:r>
          </w:p>
        </w:tc>
      </w:tr>
      <w:tr w:rsidR="00D4032C" w:rsidRPr="00D4032C" w14:paraId="4F85B173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55C8ECE5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MÉDICO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834E0AA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3F9B9A92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especifico com registro no órgão fiscalizador do exercício profissional.</w:t>
            </w:r>
          </w:p>
        </w:tc>
      </w:tr>
      <w:tr w:rsidR="00D4032C" w:rsidRPr="00D4032C" w14:paraId="0DF84AE7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56F55D85" w14:textId="56983A4C" w:rsidR="00D4032C" w:rsidRPr="00D4032C" w:rsidRDefault="00896B69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419E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MONITOR DE TRANSPORTE ESCOLAR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E11A1DE" w14:textId="29015E70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96B6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ALFABETIZAO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257B805E" w14:textId="7A35444B" w:rsidR="00D4032C" w:rsidRPr="00D4032C" w:rsidRDefault="001F274E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Alfabetizado e com experiência e/ou treinamento especifico na área de atuação.</w:t>
            </w:r>
          </w:p>
        </w:tc>
      </w:tr>
      <w:tr w:rsidR="00D4032C" w:rsidRPr="00D4032C" w14:paraId="625617AB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095E2E9A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MOTORISTA II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D2E83A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7C7CFF2B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fundamental e carteira nacional de habilitação na categoria C ou sucedânea.</w:t>
            </w:r>
          </w:p>
        </w:tc>
      </w:tr>
      <w:tr w:rsidR="00D4032C" w:rsidRPr="00D4032C" w14:paraId="56087C2F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1BD6EF7D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MOTORISTA III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FAE454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7BA3CD50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fundamental e habilitação na categoria “D” e curso especializado, nos termos da regulamentação do CONTRAN.</w:t>
            </w:r>
          </w:p>
        </w:tc>
      </w:tr>
      <w:tr w:rsidR="00D4032C" w:rsidRPr="00D4032C" w14:paraId="218D4EC6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1E90F64F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NUTRICIONISTA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A46095E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2BE23EBB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especifico com registro no órgão fiscalizador do exercício profissional.</w:t>
            </w:r>
          </w:p>
        </w:tc>
      </w:tr>
      <w:tr w:rsidR="00D4032C" w:rsidRPr="00D4032C" w14:paraId="2194C911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4513B64E" w14:textId="3490A696" w:rsidR="00D4032C" w:rsidRPr="00D4032C" w:rsidRDefault="00D4032C" w:rsidP="00896B6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OPERADOR DE MÁQUINAS PESADAS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045A6E7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2B20BA38" w14:textId="055D62A5" w:rsidR="00D4032C" w:rsidRPr="00D4032C" w:rsidRDefault="00D4032C" w:rsidP="002415B9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ensino fundamental e carteira nacional de habilitação.</w:t>
            </w:r>
          </w:p>
        </w:tc>
      </w:tr>
      <w:tr w:rsidR="00D4032C" w:rsidRPr="00D4032C" w14:paraId="6F9836A0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0A81104B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PROFESSOR - ARTES (Educação Infantil) 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145ABE54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78444F04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específico.</w:t>
            </w:r>
          </w:p>
        </w:tc>
      </w:tr>
      <w:tr w:rsidR="00D4032C" w:rsidRPr="00D4032C" w14:paraId="005DDF78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3D7480CD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ARTES (Ensino Fundamental)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97E08DF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33272908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específico.</w:t>
            </w:r>
          </w:p>
        </w:tc>
      </w:tr>
      <w:tr w:rsidR="00D4032C" w:rsidRPr="00D4032C" w14:paraId="698525C4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2C529D9E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EDUCAÇÃO FÍSICA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8757184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4C90C93E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específico.</w:t>
            </w:r>
          </w:p>
        </w:tc>
      </w:tr>
      <w:tr w:rsidR="00D4032C" w:rsidRPr="00D4032C" w14:paraId="2DA71CEA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3406ACAA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ENSINO FUNDAMENTAL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F1AD52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436FA8AF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específico.</w:t>
            </w:r>
          </w:p>
        </w:tc>
      </w:tr>
      <w:tr w:rsidR="00D4032C" w:rsidRPr="00D4032C" w14:paraId="389D097D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7F0D009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INGLÊS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0DC9AEA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1A2FD8CE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específico.</w:t>
            </w:r>
          </w:p>
        </w:tc>
      </w:tr>
      <w:tr w:rsidR="00D4032C" w:rsidRPr="00D4032C" w14:paraId="30CC68B2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7B81D227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ITALIANO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E6828E4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3CF57D15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específico.</w:t>
            </w:r>
          </w:p>
        </w:tc>
      </w:tr>
      <w:tr w:rsidR="00D4032C" w:rsidRPr="00D4032C" w14:paraId="398C694A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7A1394D1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AUXILIAR II - 25h (Educação Infantil)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C40FC6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TÉCNICO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4420CE05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médio em magistério ou curso superior de pedagogia completo ou cursando.</w:t>
            </w:r>
          </w:p>
        </w:tc>
      </w:tr>
      <w:tr w:rsidR="00D4032C" w:rsidRPr="00D4032C" w14:paraId="72808C7D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5AAFFCB2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EDUCAÇÃO INFANTIL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C7E1713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7C4808A5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específico.</w:t>
            </w:r>
          </w:p>
        </w:tc>
      </w:tr>
      <w:tr w:rsidR="00D4032C" w:rsidRPr="00D4032C" w14:paraId="25017A90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489A7CA3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PSICÓLOGO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9AC6256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15457761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especifico com registro no órgão fiscalizador do exercício profissional.</w:t>
            </w:r>
          </w:p>
        </w:tc>
      </w:tr>
      <w:tr w:rsidR="00D4032C" w:rsidRPr="00D4032C" w14:paraId="63F1A41F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44C7B43D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RECEPCIONISTA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C5A5E67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71E471E0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fundamental.</w:t>
            </w:r>
          </w:p>
        </w:tc>
      </w:tr>
      <w:tr w:rsidR="00D4032C" w:rsidRPr="00D4032C" w14:paraId="59AEE308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48321BF1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SERVENTE ESCOLAR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566CEDB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141A8D64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fundamental.</w:t>
            </w:r>
          </w:p>
        </w:tc>
      </w:tr>
      <w:tr w:rsidR="00D4032C" w:rsidRPr="00D4032C" w14:paraId="0A2A798B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2548A278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TÉCNICO EM ENFERMAGEM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E8D9308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TÉCNICO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484E9803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médio, com curso técnico profissionalizante e registro no órgão fiscalizador do exercício profissional.</w:t>
            </w:r>
          </w:p>
        </w:tc>
      </w:tr>
      <w:tr w:rsidR="00D4032C" w:rsidRPr="00D4032C" w14:paraId="7DC6B6E9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1A8583CB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VETERINÁRIO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F1DC25D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03B6256F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diploma ou certificado de conclusão de curso superior específico com registro no órgão fiscalizador do exercício profissional.</w:t>
            </w:r>
          </w:p>
        </w:tc>
      </w:tr>
      <w:tr w:rsidR="00D4032C" w:rsidRPr="00D4032C" w14:paraId="2113909E" w14:textId="77777777" w:rsidTr="00DE5DEA">
        <w:trPr>
          <w:trHeight w:val="300"/>
        </w:trPr>
        <w:tc>
          <w:tcPr>
            <w:tcW w:w="4453" w:type="dxa"/>
            <w:shd w:val="clear" w:color="auto" w:fill="auto"/>
            <w:noWrap/>
            <w:vAlign w:val="center"/>
            <w:hideMark/>
          </w:tcPr>
          <w:p w14:paraId="4B641390" w14:textId="77777777" w:rsidR="00D4032C" w:rsidRPr="00D4032C" w:rsidRDefault="00D4032C" w:rsidP="00D4032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VIGILANTE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94F4C29" w14:textId="77777777" w:rsidR="00D4032C" w:rsidRPr="00D4032C" w:rsidRDefault="00D4032C" w:rsidP="00D4032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4619" w:type="dxa"/>
            <w:shd w:val="clear" w:color="auto" w:fill="auto"/>
            <w:noWrap/>
            <w:vAlign w:val="center"/>
            <w:hideMark/>
          </w:tcPr>
          <w:p w14:paraId="52299A5C" w14:textId="77777777" w:rsidR="00D4032C" w:rsidRPr="00D4032C" w:rsidRDefault="00D4032C" w:rsidP="00D403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Portador de certificado de conclusão de ensino fundamental.</w:t>
            </w:r>
          </w:p>
        </w:tc>
      </w:tr>
    </w:tbl>
    <w:p w14:paraId="3324C550" w14:textId="3BA67503" w:rsidR="00FA5542" w:rsidRDefault="00B41376" w:rsidP="00FA5542">
      <w:pPr>
        <w:ind w:left="851" w:hanging="851"/>
        <w:jc w:val="both"/>
        <w:rPr>
          <w:rFonts w:ascii="Arial" w:hAnsi="Arial" w:cs="Arial"/>
          <w:bCs/>
          <w:color w:val="000000"/>
        </w:rPr>
      </w:pPr>
      <w:r w:rsidRPr="00A54B80">
        <w:rPr>
          <w:rFonts w:ascii="Arial" w:hAnsi="Arial" w:cs="Arial"/>
          <w:bCs/>
          <w:color w:val="000000"/>
        </w:rPr>
        <w:t>*</w:t>
      </w:r>
      <w:r w:rsidRPr="008E39BE">
        <w:rPr>
          <w:rFonts w:ascii="Arial" w:hAnsi="Arial" w:cs="Arial"/>
          <w:bCs/>
          <w:color w:val="000000"/>
        </w:rPr>
        <w:t xml:space="preserve"> Demais requisitos exigidos</w:t>
      </w:r>
      <w:r w:rsidR="00DC5983">
        <w:rPr>
          <w:rFonts w:ascii="Arial" w:hAnsi="Arial" w:cs="Arial"/>
          <w:bCs/>
          <w:color w:val="000000"/>
        </w:rPr>
        <w:t xml:space="preserve"> em Lei</w:t>
      </w:r>
      <w:r w:rsidRPr="008E39BE">
        <w:rPr>
          <w:rFonts w:ascii="Arial" w:hAnsi="Arial" w:cs="Arial"/>
          <w:bCs/>
          <w:color w:val="000000"/>
        </w:rPr>
        <w:t>.</w:t>
      </w:r>
    </w:p>
    <w:p w14:paraId="70D2B1AD" w14:textId="77777777" w:rsidR="00FB0656" w:rsidRDefault="00FB0656" w:rsidP="00FB0656">
      <w:pPr>
        <w:pStyle w:val="Corpodetexto"/>
      </w:pPr>
    </w:p>
    <w:p w14:paraId="40C010BF" w14:textId="592C2347" w:rsidR="0093011C" w:rsidRPr="00DC5983" w:rsidRDefault="0093011C" w:rsidP="0093011C">
      <w:pPr>
        <w:pStyle w:val="PargrafodaLista"/>
        <w:numPr>
          <w:ilvl w:val="0"/>
          <w:numId w:val="8"/>
        </w:numPr>
        <w:tabs>
          <w:tab w:val="clear" w:pos="0"/>
          <w:tab w:val="left" w:pos="567"/>
        </w:tabs>
        <w:suppressAutoHyphens w:val="0"/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93011C">
        <w:rPr>
          <w:rFonts w:ascii="Arial" w:hAnsi="Arial" w:cs="Arial"/>
          <w:sz w:val="24"/>
          <w:szCs w:val="24"/>
        </w:rPr>
        <w:t xml:space="preserve">As atribuições dos cargos são as constantes </w:t>
      </w:r>
      <w:r w:rsidRPr="0093011C">
        <w:rPr>
          <w:rFonts w:ascii="Arial" w:hAnsi="Arial" w:cs="Arial"/>
          <w:color w:val="000000"/>
          <w:sz w:val="24"/>
          <w:szCs w:val="24"/>
        </w:rPr>
        <w:t xml:space="preserve">nas Leis Municipais: </w:t>
      </w:r>
      <w:r w:rsidR="007234B4">
        <w:rPr>
          <w:rFonts w:ascii="Arial" w:hAnsi="Arial" w:cs="Arial"/>
          <w:color w:val="000000"/>
          <w:sz w:val="24"/>
          <w:szCs w:val="24"/>
        </w:rPr>
        <w:t>468/07</w:t>
      </w:r>
      <w:r w:rsidR="001F274E">
        <w:rPr>
          <w:rFonts w:ascii="Arial" w:hAnsi="Arial" w:cs="Arial"/>
          <w:color w:val="000000"/>
          <w:sz w:val="24"/>
          <w:szCs w:val="24"/>
        </w:rPr>
        <w:t>, 400/05, 804/17, 519/09 (Estrutura Administrativa).</w:t>
      </w:r>
    </w:p>
    <w:p w14:paraId="5A2C4A15" w14:textId="77777777" w:rsidR="00DC5983" w:rsidRPr="0093011C" w:rsidRDefault="00DC5983" w:rsidP="00DC5983">
      <w:pPr>
        <w:pStyle w:val="PargrafodaLista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984A524" w14:textId="77777777" w:rsidR="0093011C" w:rsidRDefault="0093011C" w:rsidP="00FB0656">
      <w:pPr>
        <w:pStyle w:val="Corpodetexto"/>
      </w:pPr>
    </w:p>
    <w:p w14:paraId="3F7D7EDB" w14:textId="234F51D8" w:rsidR="00B41376" w:rsidRDefault="0093011C">
      <w:pPr>
        <w:pageBreakBefore/>
        <w:jc w:val="center"/>
      </w:pPr>
      <w:r>
        <w:rPr>
          <w:rFonts w:ascii="Arial" w:hAnsi="Arial" w:cs="Arial"/>
          <w:b/>
        </w:rPr>
        <w:lastRenderedPageBreak/>
        <w:t>A</w:t>
      </w:r>
      <w:r w:rsidR="00B41376">
        <w:rPr>
          <w:rFonts w:ascii="Arial" w:hAnsi="Arial" w:cs="Arial"/>
          <w:b/>
        </w:rPr>
        <w:t>NEXO IV</w:t>
      </w:r>
    </w:p>
    <w:p w14:paraId="4C787166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INSCRIÇÕES</w:t>
      </w:r>
    </w:p>
    <w:p w14:paraId="43A327BA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6537E3F5" w14:textId="6FEFB8C3" w:rsidR="00B41376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As inscrições para </w:t>
      </w:r>
      <w:r w:rsidRPr="005B10E3">
        <w:rPr>
          <w:rFonts w:ascii="Arial" w:hAnsi="Arial" w:cs="Arial"/>
          <w:sz w:val="24"/>
          <w:szCs w:val="24"/>
        </w:rPr>
        <w:t xml:space="preserve">este </w:t>
      </w:r>
      <w:r w:rsidR="005B10E3" w:rsidRPr="005B10E3">
        <w:rPr>
          <w:rFonts w:ascii="Arial" w:hAnsi="Arial" w:cs="Arial"/>
          <w:b/>
          <w:color w:val="000000"/>
          <w:sz w:val="24"/>
          <w:szCs w:val="24"/>
        </w:rPr>
        <w:t>PROCESSO SELETIVO SIMPLIFICADO</w:t>
      </w:r>
      <w:r w:rsidRPr="005B10E3">
        <w:rPr>
          <w:rFonts w:ascii="Arial" w:hAnsi="Arial" w:cs="Arial"/>
          <w:sz w:val="24"/>
          <w:szCs w:val="24"/>
        </w:rPr>
        <w:t xml:space="preserve"> deverão</w:t>
      </w:r>
      <w:r>
        <w:rPr>
          <w:rFonts w:ascii="Arial" w:hAnsi="Arial" w:cs="Arial"/>
          <w:sz w:val="24"/>
          <w:szCs w:val="24"/>
        </w:rPr>
        <w:t xml:space="preserve"> ser realizadas no sítio de Internet da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, no seguinte endereço: </w:t>
      </w:r>
      <w:hyperlink r:id="rId10" w:history="1">
        <w:r w:rsidR="00125559" w:rsidRPr="00AB64B7">
          <w:rPr>
            <w:rStyle w:val="Hyperlink"/>
            <w:rFonts w:ascii="Arial" w:hAnsi="Arial" w:cs="Arial"/>
            <w:sz w:val="24"/>
            <w:szCs w:val="24"/>
          </w:rPr>
          <w:t>www.faepesul.org.br/concursos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C312298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1B6FB5C" w14:textId="77777777" w:rsidR="00B41376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C3F51">
        <w:rPr>
          <w:rFonts w:ascii="Arial" w:hAnsi="Arial" w:cs="Arial"/>
          <w:sz w:val="24"/>
          <w:szCs w:val="24"/>
        </w:rPr>
        <w:t>O valor das inscrições segue a tabela abaixo: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</w:tblGrid>
      <w:tr w:rsidR="00B41376" w14:paraId="30BCE3E3" w14:textId="77777777" w:rsidTr="003D2E8A">
        <w:trPr>
          <w:trHeight w:val="31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D5B483" w14:textId="77777777" w:rsidR="00B41376" w:rsidRDefault="00B4137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ESCOLARIDADE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7AF95B" w14:textId="77777777" w:rsidR="00B41376" w:rsidRDefault="00B4137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VALOR (em R$)</w:t>
            </w:r>
          </w:p>
        </w:tc>
      </w:tr>
      <w:tr w:rsidR="00FF0A64" w14:paraId="329DF8B9" w14:textId="77777777" w:rsidTr="001F274E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2DCF5" w14:textId="272B5D69" w:rsidR="00FF0A64" w:rsidRPr="002345EA" w:rsidRDefault="003D2E8A" w:rsidP="009301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Níveis Fundamental</w:t>
            </w:r>
            <w:r w:rsidR="0093011C">
              <w:rPr>
                <w:rFonts w:ascii="Arial" w:hAnsi="Arial" w:cs="Arial"/>
                <w:color w:val="000000"/>
              </w:rPr>
              <w:t xml:space="preserve"> e Alfabetizado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6C49" w14:textId="3BE19D06" w:rsidR="00FF0A64" w:rsidRPr="002415B9" w:rsidRDefault="00AB4E6D" w:rsidP="00A81351">
            <w:pPr>
              <w:jc w:val="center"/>
              <w:rPr>
                <w:rFonts w:ascii="Arial" w:hAnsi="Arial" w:cs="Arial"/>
              </w:rPr>
            </w:pPr>
            <w:r w:rsidRPr="002415B9">
              <w:rPr>
                <w:rFonts w:ascii="Arial" w:hAnsi="Arial" w:cs="Arial"/>
              </w:rPr>
              <w:t>60</w:t>
            </w:r>
            <w:r w:rsidR="003D2E8A" w:rsidRPr="002415B9">
              <w:rPr>
                <w:rFonts w:ascii="Arial" w:hAnsi="Arial" w:cs="Arial"/>
              </w:rPr>
              <w:t>,00</w:t>
            </w:r>
          </w:p>
        </w:tc>
      </w:tr>
      <w:tr w:rsidR="0093011C" w14:paraId="4CE565F1" w14:textId="77777777" w:rsidTr="001F274E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5010E" w14:textId="1422EB72" w:rsidR="0093011C" w:rsidRDefault="0093011C" w:rsidP="00B04F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Níveis Médio e Técnico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2C7D" w14:textId="7DE320EE" w:rsidR="0093011C" w:rsidRPr="002415B9" w:rsidRDefault="00AB4E6D" w:rsidP="00A81351">
            <w:pPr>
              <w:jc w:val="center"/>
              <w:rPr>
                <w:rFonts w:ascii="Arial" w:hAnsi="Arial" w:cs="Arial"/>
              </w:rPr>
            </w:pPr>
            <w:r w:rsidRPr="002415B9">
              <w:rPr>
                <w:rFonts w:ascii="Arial" w:hAnsi="Arial" w:cs="Arial"/>
              </w:rPr>
              <w:t>80</w:t>
            </w:r>
            <w:r w:rsidR="0093011C" w:rsidRPr="002415B9">
              <w:rPr>
                <w:rFonts w:ascii="Arial" w:hAnsi="Arial" w:cs="Arial"/>
              </w:rPr>
              <w:t>,00</w:t>
            </w:r>
          </w:p>
        </w:tc>
      </w:tr>
      <w:tr w:rsidR="00B04F3F" w14:paraId="6083CAAD" w14:textId="77777777" w:rsidTr="001F274E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AF95B" w14:textId="70A8AF62" w:rsidR="00B04F3F" w:rsidRPr="002345EA" w:rsidRDefault="00B04F3F" w:rsidP="00FB06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Nível Superior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C0F9" w14:textId="624A7B89" w:rsidR="00B04F3F" w:rsidRPr="002415B9" w:rsidRDefault="00AB4E6D" w:rsidP="003D2E8A">
            <w:pPr>
              <w:jc w:val="center"/>
              <w:rPr>
                <w:rFonts w:ascii="Arial" w:hAnsi="Arial" w:cs="Arial"/>
              </w:rPr>
            </w:pPr>
            <w:r w:rsidRPr="002415B9">
              <w:rPr>
                <w:rFonts w:ascii="Arial" w:hAnsi="Arial" w:cs="Arial"/>
              </w:rPr>
              <w:t>100</w:t>
            </w:r>
            <w:r w:rsidR="0093011C" w:rsidRPr="002415B9">
              <w:rPr>
                <w:rFonts w:ascii="Arial" w:hAnsi="Arial" w:cs="Arial"/>
              </w:rPr>
              <w:t>,00</w:t>
            </w:r>
          </w:p>
        </w:tc>
      </w:tr>
    </w:tbl>
    <w:p w14:paraId="0A1439EB" w14:textId="77777777" w:rsidR="00367E6B" w:rsidRPr="00A01A3E" w:rsidRDefault="00367E6B" w:rsidP="00FB0656">
      <w:pPr>
        <w:pStyle w:val="PargrafodaLista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107ACB" w14:textId="04FE9F9D" w:rsidR="0093011C" w:rsidRPr="000A093A" w:rsidRDefault="0093011C" w:rsidP="0093011C">
      <w:pPr>
        <w:pStyle w:val="PargrafodaLista"/>
        <w:widowControl w:val="0"/>
        <w:numPr>
          <w:ilvl w:val="0"/>
          <w:numId w:val="2"/>
        </w:numPr>
        <w:tabs>
          <w:tab w:val="left" w:pos="567"/>
        </w:tabs>
        <w:suppressAutoHyphens w:val="0"/>
        <w:autoSpaceDE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F274E">
        <w:rPr>
          <w:rFonts w:ascii="Arial" w:hAnsi="Arial" w:cs="Arial"/>
          <w:sz w:val="24"/>
          <w:szCs w:val="24"/>
        </w:rPr>
        <w:t>Não serão aceitos pedidos de isenção da Taxa de Inscrição</w:t>
      </w:r>
      <w:r w:rsidR="001F274E">
        <w:rPr>
          <w:rFonts w:ascii="Arial" w:hAnsi="Arial" w:cs="Arial"/>
          <w:sz w:val="24"/>
          <w:szCs w:val="24"/>
        </w:rPr>
        <w:t>.</w:t>
      </w:r>
    </w:p>
    <w:p w14:paraId="5FECEBF6" w14:textId="77777777" w:rsidR="000A093A" w:rsidRPr="001F274E" w:rsidRDefault="000A093A" w:rsidP="000A093A">
      <w:pPr>
        <w:pStyle w:val="PargrafodaLista"/>
        <w:widowControl w:val="0"/>
        <w:tabs>
          <w:tab w:val="left" w:pos="567"/>
        </w:tabs>
        <w:suppressAutoHyphens w:val="0"/>
        <w:autoSpaceDE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843AB4A" w14:textId="77777777" w:rsidR="0093011C" w:rsidRDefault="0093011C" w:rsidP="0093011C">
      <w:pPr>
        <w:numPr>
          <w:ilvl w:val="0"/>
          <w:numId w:val="2"/>
        </w:numPr>
        <w:tabs>
          <w:tab w:val="left" w:pos="567"/>
        </w:tabs>
        <w:autoSpaceDE w:val="0"/>
        <w:ind w:left="0" w:firstLine="0"/>
        <w:jc w:val="both"/>
      </w:pPr>
      <w:r>
        <w:rPr>
          <w:rFonts w:ascii="Arial" w:hAnsi="Arial" w:cs="Arial"/>
        </w:rPr>
        <w:t xml:space="preserve">O candidato, após preencher o formulário de inscrição, disponível no endereço eletrônico </w:t>
      </w:r>
      <w:hyperlink r:id="rId11" w:history="1">
        <w:r>
          <w:rPr>
            <w:rStyle w:val="Hyperlink"/>
            <w:rFonts w:ascii="Arial" w:hAnsi="Arial" w:cs="Arial"/>
          </w:rPr>
          <w:t>www.faepesul.gov.br/concursos</w:t>
        </w:r>
      </w:hyperlink>
      <w:r>
        <w:rPr>
          <w:rFonts w:ascii="Arial" w:hAnsi="Arial" w:cs="Arial"/>
        </w:rPr>
        <w:t>, deverá imprimir o respectivo boleto bancário, onde consta o valor da inscrição e efetuar o pagamento no prazo estabelecido no respectivo documento.</w:t>
      </w:r>
    </w:p>
    <w:p w14:paraId="070F2528" w14:textId="77777777" w:rsidR="0093011C" w:rsidRDefault="0093011C" w:rsidP="0093011C">
      <w:pPr>
        <w:pStyle w:val="PargrafodaLista"/>
        <w:numPr>
          <w:ilvl w:val="1"/>
          <w:numId w:val="2"/>
        </w:numPr>
        <w:tabs>
          <w:tab w:val="left" w:pos="1701"/>
        </w:tabs>
        <w:spacing w:after="0" w:line="240" w:lineRule="auto"/>
        <w:ind w:left="567" w:firstLine="0"/>
        <w:jc w:val="both"/>
      </w:pPr>
      <w:r>
        <w:rPr>
          <w:rFonts w:ascii="Arial" w:hAnsi="Arial" w:cs="Arial"/>
          <w:sz w:val="24"/>
          <w:szCs w:val="24"/>
        </w:rPr>
        <w:t>O pagamento do boleto bancário poderá ser efetuado em qualquer agência bancária ou lotérica, até o dia do vencimento impresso;</w:t>
      </w:r>
    </w:p>
    <w:p w14:paraId="6B1118E4" w14:textId="77777777" w:rsidR="0093011C" w:rsidRPr="00A01A3E" w:rsidRDefault="0093011C" w:rsidP="0093011C">
      <w:pPr>
        <w:pStyle w:val="PargrafodaLista"/>
        <w:numPr>
          <w:ilvl w:val="1"/>
          <w:numId w:val="2"/>
        </w:numPr>
        <w:tabs>
          <w:tab w:val="left" w:pos="1701"/>
        </w:tabs>
        <w:spacing w:after="0" w:line="240" w:lineRule="auto"/>
        <w:ind w:left="567" w:firstLine="0"/>
        <w:jc w:val="both"/>
      </w:pPr>
      <w:r>
        <w:rPr>
          <w:rFonts w:ascii="Arial" w:hAnsi="Arial" w:cs="Arial"/>
          <w:sz w:val="24"/>
          <w:szCs w:val="24"/>
        </w:rPr>
        <w:t>Não serão aceitas inscrições em que haja divergência de informações entre os Dados Bancários relacionados a inscrição em decorrência de vírus ou incorreção no pagamento.</w:t>
      </w:r>
    </w:p>
    <w:p w14:paraId="09F4C6DC" w14:textId="77777777" w:rsidR="0093011C" w:rsidRDefault="0093011C" w:rsidP="0093011C">
      <w:pPr>
        <w:pStyle w:val="PargrafodaLista"/>
        <w:tabs>
          <w:tab w:val="left" w:pos="1701"/>
        </w:tabs>
        <w:spacing w:after="0" w:line="240" w:lineRule="auto"/>
        <w:ind w:left="567"/>
        <w:jc w:val="both"/>
      </w:pPr>
    </w:p>
    <w:p w14:paraId="0E7DAC48" w14:textId="77777777" w:rsidR="0093011C" w:rsidRDefault="0093011C" w:rsidP="0093011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>Será permitido a inscrição para apenas</w:t>
      </w:r>
      <w:r>
        <w:rPr>
          <w:rFonts w:ascii="Arial" w:hAnsi="Arial" w:cs="Arial"/>
          <w:b/>
          <w:sz w:val="24"/>
          <w:szCs w:val="24"/>
        </w:rPr>
        <w:t xml:space="preserve"> 1 (um) Cargo</w:t>
      </w:r>
      <w:r>
        <w:rPr>
          <w:rFonts w:ascii="Arial" w:hAnsi="Arial" w:cs="Arial"/>
          <w:sz w:val="24"/>
          <w:szCs w:val="24"/>
        </w:rPr>
        <w:t xml:space="preserve"> e, após o pagamento do respectivo boleto bancário, em hipótese alguma, será aceito o pedido de alteração da inscrição realizada. </w:t>
      </w:r>
    </w:p>
    <w:p w14:paraId="06470F24" w14:textId="77777777" w:rsidR="0093011C" w:rsidRDefault="0093011C" w:rsidP="0093011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E8DBDF" w14:textId="6F1C8868" w:rsidR="00B41376" w:rsidRDefault="0093011C" w:rsidP="0093011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O sistema de inscrição via Internet permite </w:t>
      </w:r>
      <w:r w:rsidR="00B41376">
        <w:rPr>
          <w:rFonts w:ascii="Arial" w:hAnsi="Arial" w:cs="Arial"/>
          <w:sz w:val="24"/>
          <w:szCs w:val="24"/>
        </w:rPr>
        <w:t xml:space="preserve">O sistema de inscrição via Internet permite ao candidato, a emissão de uma </w:t>
      </w:r>
      <w:r w:rsidR="00B41376">
        <w:rPr>
          <w:rFonts w:ascii="Arial" w:hAnsi="Arial" w:cs="Arial"/>
          <w:b/>
          <w:sz w:val="24"/>
          <w:szCs w:val="24"/>
        </w:rPr>
        <w:t>segunda via</w:t>
      </w:r>
      <w:r w:rsidR="00B41376">
        <w:rPr>
          <w:rFonts w:ascii="Arial" w:hAnsi="Arial" w:cs="Arial"/>
          <w:sz w:val="24"/>
          <w:szCs w:val="24"/>
        </w:rPr>
        <w:t xml:space="preserve"> do boleto bancário, esse só poderá ser emitido dentro do período de inscrição.</w:t>
      </w:r>
    </w:p>
    <w:p w14:paraId="3447DC2B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D63583" w14:textId="77777777" w:rsidR="00B41376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Embora o boleto para pagamento da taxa de inscrição possa ser emitido fora do horário bancário, o mesmo deverá ser quitado dentro do prazo de inscrição estabelecido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.</w:t>
      </w:r>
    </w:p>
    <w:p w14:paraId="0BCFBEE8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BDB755E" w14:textId="77777777" w:rsidR="00B41376" w:rsidRPr="00BC3F51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As inscrições somente serão deferidas (confirmadas) após 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ser certificada pela Instituição Financeira responsável pelo recebimento dos boletos bancários.</w:t>
      </w:r>
    </w:p>
    <w:p w14:paraId="6D325BA1" w14:textId="77777777" w:rsidR="00BC3F51" w:rsidRDefault="00BC3F51" w:rsidP="00BC3F51">
      <w:pPr>
        <w:pStyle w:val="PargrafodaLista"/>
        <w:spacing w:after="0" w:line="240" w:lineRule="auto"/>
        <w:ind w:left="0"/>
        <w:jc w:val="both"/>
      </w:pPr>
    </w:p>
    <w:p w14:paraId="3FF23071" w14:textId="77777777" w:rsidR="00B41376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Caso o candidato conste na Lista de inscrições </w:t>
      </w:r>
      <w:r w:rsidR="00D313F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deferidas a ser publicada pela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e tenha efetuado o pagamento da Taxa de Inscrição, deverá protocolizar Recurso Administrativo no prazo estabelecido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deste Edital, anexando o respectivo comprovante de pagamento, para fins de regularização administrativa da sua participação no certame e sob pena de ser indeferida a sua inscrição.</w:t>
      </w:r>
    </w:p>
    <w:p w14:paraId="493929C1" w14:textId="77777777" w:rsidR="00B41376" w:rsidRDefault="00B41376">
      <w:pPr>
        <w:pStyle w:val="SemEspaamento"/>
        <w:rPr>
          <w:rFonts w:ascii="Arial" w:hAnsi="Arial" w:cs="Arial"/>
        </w:rPr>
      </w:pPr>
    </w:p>
    <w:p w14:paraId="3103AEA0" w14:textId="6C052E85" w:rsidR="00B41376" w:rsidRPr="005B10E3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</w:t>
      </w:r>
      <w:r w:rsidRPr="005B10E3">
        <w:rPr>
          <w:rFonts w:ascii="Arial" w:hAnsi="Arial" w:cs="Arial"/>
          <w:sz w:val="24"/>
          <w:szCs w:val="24"/>
        </w:rPr>
        <w:t xml:space="preserve">da inscrição, uma vez pago, </w:t>
      </w:r>
      <w:r w:rsidRPr="005B10E3">
        <w:rPr>
          <w:rFonts w:ascii="Arial" w:hAnsi="Arial" w:cs="Arial"/>
          <w:b/>
          <w:sz w:val="24"/>
          <w:szCs w:val="24"/>
        </w:rPr>
        <w:t>não será restituído</w:t>
      </w:r>
      <w:r w:rsidRPr="005B10E3">
        <w:rPr>
          <w:rFonts w:ascii="Arial" w:hAnsi="Arial" w:cs="Arial"/>
          <w:sz w:val="24"/>
          <w:szCs w:val="24"/>
        </w:rPr>
        <w:t xml:space="preserve">, salvo em caso de cancelamento do </w:t>
      </w:r>
      <w:r w:rsidR="005B10E3" w:rsidRPr="005B10E3">
        <w:rPr>
          <w:rFonts w:ascii="Arial" w:hAnsi="Arial" w:cs="Arial"/>
          <w:b/>
          <w:color w:val="000000"/>
          <w:sz w:val="24"/>
          <w:szCs w:val="24"/>
        </w:rPr>
        <w:t>PROCESSO SELETIVO SIMPLIFICADO</w:t>
      </w:r>
      <w:r w:rsidRPr="005B10E3">
        <w:rPr>
          <w:rFonts w:ascii="Arial" w:hAnsi="Arial" w:cs="Arial"/>
          <w:sz w:val="24"/>
          <w:szCs w:val="24"/>
        </w:rPr>
        <w:t>.</w:t>
      </w:r>
    </w:p>
    <w:p w14:paraId="754EFDF9" w14:textId="77777777" w:rsidR="000D7015" w:rsidRPr="005B10E3" w:rsidRDefault="000D7015" w:rsidP="000D7015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2722F17" w14:textId="77777777" w:rsidR="00B41376" w:rsidRPr="00DC5983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 w:rsidRPr="005B10E3">
        <w:rPr>
          <w:rFonts w:ascii="Arial" w:hAnsi="Arial" w:cs="Arial"/>
          <w:sz w:val="24"/>
          <w:szCs w:val="24"/>
        </w:rPr>
        <w:t>No caso de pagamento da inscrição</w:t>
      </w:r>
      <w:r w:rsidRPr="009238FF">
        <w:rPr>
          <w:rFonts w:ascii="Arial" w:hAnsi="Arial" w:cs="Arial"/>
          <w:sz w:val="24"/>
          <w:szCs w:val="24"/>
        </w:rPr>
        <w:t xml:space="preserve"> com cheque, sendo o mesmo devolvido, a inscrição será considerada nula,</w:t>
      </w:r>
      <w:r>
        <w:rPr>
          <w:rFonts w:ascii="Arial" w:hAnsi="Arial" w:cs="Arial"/>
          <w:sz w:val="24"/>
          <w:szCs w:val="24"/>
        </w:rPr>
        <w:t xml:space="preserve"> independente do motivo da devolução, a qualquer tempo.</w:t>
      </w:r>
    </w:p>
    <w:p w14:paraId="1B6A04CD" w14:textId="77777777" w:rsidR="00B41376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lastRenderedPageBreak/>
        <w:t>É vedada a inscrição condicional, extemporânea, via postal, via fax, ou por qualquer outro meio não especificado neste Edital.</w:t>
      </w:r>
    </w:p>
    <w:p w14:paraId="4D46EAF6" w14:textId="77777777" w:rsidR="00B41376" w:rsidRDefault="00B41376">
      <w:pPr>
        <w:pStyle w:val="SemEspaamento"/>
        <w:rPr>
          <w:rFonts w:ascii="Arial" w:hAnsi="Arial" w:cs="Arial"/>
        </w:rPr>
      </w:pPr>
    </w:p>
    <w:p w14:paraId="34B0CBF0" w14:textId="77777777" w:rsidR="00B41376" w:rsidRDefault="00B41376" w:rsidP="00DD67C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não se responsabiliza por inscrições não recebidas por motivos de ordem técnica de computadores; falhas na comunicação; congestionamento de linha de comunicação, bem como outros fatores externos que impossibilitem a transferência de dados.</w:t>
      </w:r>
    </w:p>
    <w:p w14:paraId="7D8C9797" w14:textId="77777777" w:rsidR="00B41376" w:rsidRDefault="00B41376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5A08128" w14:textId="1DD68474" w:rsidR="00B41376" w:rsidRDefault="00B41376" w:rsidP="00DD67C2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 inscrição no </w:t>
      </w:r>
      <w:r w:rsidRPr="005B10E3">
        <w:rPr>
          <w:rFonts w:ascii="Arial" w:hAnsi="Arial" w:cs="Arial"/>
          <w:sz w:val="24"/>
          <w:szCs w:val="24"/>
        </w:rPr>
        <w:t xml:space="preserve">presente </w:t>
      </w:r>
      <w:r w:rsidR="005B10E3" w:rsidRPr="005B10E3">
        <w:rPr>
          <w:rFonts w:ascii="Arial" w:hAnsi="Arial" w:cs="Arial"/>
          <w:b/>
          <w:color w:val="000000"/>
          <w:sz w:val="24"/>
          <w:szCs w:val="24"/>
        </w:rPr>
        <w:t>PROCESSO SELETIVO SIMPLIFICADO</w:t>
      </w:r>
      <w:r w:rsidR="005B10E3" w:rsidRPr="005B10E3">
        <w:rPr>
          <w:rFonts w:ascii="Arial" w:hAnsi="Arial" w:cs="Arial"/>
          <w:sz w:val="24"/>
          <w:szCs w:val="24"/>
        </w:rPr>
        <w:t xml:space="preserve"> </w:t>
      </w:r>
      <w:r w:rsidRPr="005B10E3">
        <w:rPr>
          <w:rFonts w:ascii="Arial" w:hAnsi="Arial" w:cs="Arial"/>
          <w:sz w:val="24"/>
          <w:szCs w:val="24"/>
        </w:rPr>
        <w:t>implica conhecimento expresso e tácita aceitação das condições estabelecidas neste Edital, das quais o candidato não poderá alegar desconhecimento</w:t>
      </w:r>
      <w:r>
        <w:rPr>
          <w:rFonts w:ascii="Arial" w:hAnsi="Arial" w:cs="Arial"/>
          <w:sz w:val="24"/>
          <w:szCs w:val="24"/>
        </w:rPr>
        <w:t>.</w:t>
      </w:r>
    </w:p>
    <w:p w14:paraId="49879467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71550816" w14:textId="77777777" w:rsidR="00010D9A" w:rsidRDefault="00010D9A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241792" w14:textId="77777777" w:rsidR="00A01A3E" w:rsidRPr="003B50C0" w:rsidRDefault="00A01A3E" w:rsidP="00A01A3E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lastRenderedPageBreak/>
        <w:t>ANEXO V</w:t>
      </w:r>
    </w:p>
    <w:p w14:paraId="11A92551" w14:textId="77777777" w:rsidR="00A01A3E" w:rsidRPr="00C220C3" w:rsidRDefault="00A01A3E" w:rsidP="00A01A3E">
      <w:pPr>
        <w:pStyle w:val="SemEspaamento"/>
        <w:jc w:val="center"/>
        <w:rPr>
          <w:rFonts w:ascii="Arial" w:hAnsi="Arial" w:cs="Arial"/>
          <w:b/>
        </w:rPr>
      </w:pPr>
      <w:r w:rsidRPr="00C220C3">
        <w:rPr>
          <w:rFonts w:ascii="Arial" w:hAnsi="Arial" w:cs="Arial"/>
          <w:b/>
        </w:rPr>
        <w:t>PESSOAS COM DEFICIÊNCIA (PCD)</w:t>
      </w:r>
    </w:p>
    <w:p w14:paraId="21094FC5" w14:textId="77777777" w:rsidR="00A01A3E" w:rsidRPr="003B50C0" w:rsidRDefault="00A01A3E" w:rsidP="00A01A3E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CANDIDATOS COM NECESSIDADES DE ATENDIMENTO ESPECIAIS E</w:t>
      </w:r>
    </w:p>
    <w:p w14:paraId="7D460D02" w14:textId="77777777" w:rsidR="00A01A3E" w:rsidRPr="003B50C0" w:rsidRDefault="00A01A3E" w:rsidP="00A01A3E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CONDIÇÃO ESPECIAL DE AVALIAÇÃO</w:t>
      </w:r>
    </w:p>
    <w:p w14:paraId="036DFAC5" w14:textId="77777777" w:rsidR="00A01A3E" w:rsidRPr="002F52F6" w:rsidRDefault="00A01A3E" w:rsidP="00A01A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9A"/>
          <w:sz w:val="12"/>
          <w:szCs w:val="12"/>
        </w:rPr>
      </w:pPr>
    </w:p>
    <w:p w14:paraId="2D3A008E" w14:textId="77777777" w:rsidR="00A01A3E" w:rsidRPr="003B50C0" w:rsidRDefault="00A01A3E" w:rsidP="00DD67C2">
      <w:pPr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>C</w:t>
      </w:r>
      <w:r w:rsidRPr="003B50C0">
        <w:rPr>
          <w:rFonts w:ascii="Arial" w:hAnsi="Arial" w:cs="Arial"/>
          <w:bCs/>
        </w:rPr>
        <w:t>argos</w:t>
      </w:r>
      <w:r>
        <w:rPr>
          <w:rFonts w:ascii="Arial" w:hAnsi="Arial" w:cs="Arial"/>
        </w:rPr>
        <w:t xml:space="preserve"> </w:t>
      </w:r>
      <w:r w:rsidRPr="003B50C0">
        <w:rPr>
          <w:rFonts w:ascii="Arial" w:hAnsi="Arial" w:cs="Arial"/>
          <w:bCs/>
        </w:rPr>
        <w:t xml:space="preserve">disponíveis para este certame, é reservado o percentual de </w:t>
      </w:r>
      <w:r>
        <w:rPr>
          <w:rFonts w:ascii="Arial" w:hAnsi="Arial" w:cs="Arial"/>
          <w:bCs/>
        </w:rPr>
        <w:t>5</w:t>
      </w:r>
      <w:r w:rsidRPr="003B50C0">
        <w:rPr>
          <w:rFonts w:ascii="Arial" w:hAnsi="Arial" w:cs="Arial"/>
          <w:bCs/>
        </w:rPr>
        <w:t>% (</w:t>
      </w:r>
      <w:r>
        <w:rPr>
          <w:rFonts w:ascii="Arial" w:hAnsi="Arial" w:cs="Arial"/>
          <w:bCs/>
        </w:rPr>
        <w:t>cinco</w:t>
      </w:r>
      <w:r w:rsidRPr="003B50C0">
        <w:rPr>
          <w:rFonts w:ascii="Arial" w:hAnsi="Arial" w:cs="Arial"/>
          <w:bCs/>
        </w:rPr>
        <w:t xml:space="preserve">) para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>, na conformidade do art. 37</w:t>
      </w:r>
      <w:r>
        <w:rPr>
          <w:rFonts w:ascii="Arial" w:hAnsi="Arial" w:cs="Arial"/>
          <w:bCs/>
        </w:rPr>
        <w:t>,</w:t>
      </w:r>
      <w:r w:rsidRPr="003B50C0">
        <w:rPr>
          <w:rFonts w:ascii="Arial" w:hAnsi="Arial" w:cs="Arial"/>
          <w:bCs/>
        </w:rPr>
        <w:t xml:space="preserve"> inciso VIII, da Constituição Federal de 1988 c/c a Lei</w:t>
      </w:r>
      <w:r>
        <w:rPr>
          <w:rFonts w:ascii="Arial" w:hAnsi="Arial" w:cs="Arial"/>
          <w:bCs/>
        </w:rPr>
        <w:t xml:space="preserve"> Federal </w:t>
      </w:r>
      <w:r w:rsidRPr="003B50C0">
        <w:rPr>
          <w:rFonts w:ascii="Arial" w:hAnsi="Arial" w:cs="Arial"/>
          <w:bCs/>
        </w:rPr>
        <w:t xml:space="preserve">n° </w:t>
      </w:r>
      <w:r>
        <w:rPr>
          <w:rFonts w:ascii="Arial" w:hAnsi="Arial" w:cs="Arial"/>
          <w:bCs/>
        </w:rPr>
        <w:t>13.146/2015, Decreto Federal nº 3.298/1999.</w:t>
      </w:r>
    </w:p>
    <w:p w14:paraId="253408C7" w14:textId="77777777" w:rsidR="00A01A3E" w:rsidRPr="003B50C0" w:rsidRDefault="00A01A3E" w:rsidP="00DD67C2">
      <w:pPr>
        <w:numPr>
          <w:ilvl w:val="1"/>
          <w:numId w:val="12"/>
        </w:numPr>
        <w:tabs>
          <w:tab w:val="left" w:pos="170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Sua aceitação estará condicionada à compatibilidade da sua limitação com as atribuições dos Cargos constantes do </w:t>
      </w:r>
      <w:r w:rsidRPr="003B50C0">
        <w:rPr>
          <w:rFonts w:ascii="Arial" w:hAnsi="Arial" w:cs="Arial"/>
          <w:b/>
          <w:bCs/>
        </w:rPr>
        <w:t>Anexo III</w:t>
      </w:r>
      <w:r w:rsidRPr="003B50C0">
        <w:rPr>
          <w:rFonts w:ascii="Arial" w:hAnsi="Arial" w:cs="Arial"/>
          <w:bCs/>
        </w:rPr>
        <w:t>.</w:t>
      </w:r>
    </w:p>
    <w:p w14:paraId="58416ED1" w14:textId="77777777" w:rsidR="00A01A3E" w:rsidRPr="002F52F6" w:rsidRDefault="00A01A3E" w:rsidP="00A01A3E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12"/>
          <w:szCs w:val="12"/>
        </w:rPr>
      </w:pPr>
    </w:p>
    <w:p w14:paraId="61452E6D" w14:textId="49A40B6A" w:rsidR="00852FCC" w:rsidRDefault="00A01A3E" w:rsidP="00DD67C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Não havendo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 xml:space="preserve"> classificados em números suficientes para preencheras vagas reservadas, estas se reverterão às vagas gerais do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Pr="003B50C0">
        <w:rPr>
          <w:rFonts w:ascii="Arial" w:hAnsi="Arial" w:cs="Arial"/>
          <w:bCs/>
        </w:rPr>
        <w:t>.</w:t>
      </w:r>
    </w:p>
    <w:p w14:paraId="3612F805" w14:textId="77777777" w:rsidR="00852FCC" w:rsidRPr="002F52F6" w:rsidRDefault="00852FCC" w:rsidP="00852FC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12"/>
          <w:szCs w:val="12"/>
        </w:rPr>
      </w:pPr>
    </w:p>
    <w:p w14:paraId="10C1AB4A" w14:textId="77777777" w:rsidR="002733A0" w:rsidRPr="009B2D85" w:rsidRDefault="002733A0" w:rsidP="00DD67C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9B2D85">
        <w:rPr>
          <w:rFonts w:ascii="Arial" w:hAnsi="Arial" w:cs="Arial"/>
        </w:rPr>
        <w:t>Para concorrer a uma das vagas reservadas, o candidato deverá</w:t>
      </w:r>
      <w:r w:rsidR="00852FCC" w:rsidRPr="009B2D85">
        <w:rPr>
          <w:rFonts w:ascii="Arial" w:hAnsi="Arial" w:cs="Arial"/>
        </w:rPr>
        <w:t xml:space="preserve"> dentro do prazo definido no </w:t>
      </w:r>
      <w:r w:rsidR="00852FCC" w:rsidRPr="009B2D85">
        <w:rPr>
          <w:rFonts w:ascii="Arial" w:hAnsi="Arial" w:cs="Arial"/>
          <w:b/>
        </w:rPr>
        <w:t>Anexo I</w:t>
      </w:r>
      <w:r w:rsidR="00852FCC" w:rsidRPr="009B2D85">
        <w:rPr>
          <w:rFonts w:ascii="Arial" w:hAnsi="Arial" w:cs="Arial"/>
        </w:rPr>
        <w:t xml:space="preserve"> deste Edital realizar os seguintes procedimentos</w:t>
      </w:r>
      <w:r w:rsidRPr="009B2D85">
        <w:rPr>
          <w:rFonts w:ascii="Arial" w:hAnsi="Arial" w:cs="Arial"/>
        </w:rPr>
        <w:t xml:space="preserve">: </w:t>
      </w:r>
    </w:p>
    <w:p w14:paraId="70D4F6B1" w14:textId="77777777" w:rsidR="00852FCC" w:rsidRPr="009B2D85" w:rsidRDefault="00987A47" w:rsidP="00DD67C2">
      <w:pPr>
        <w:pStyle w:val="PargrafodaLista"/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B2D85">
        <w:rPr>
          <w:rFonts w:ascii="Arial" w:hAnsi="Arial" w:cs="Arial"/>
          <w:sz w:val="24"/>
          <w:szCs w:val="24"/>
        </w:rPr>
        <w:t>N</w:t>
      </w:r>
      <w:r w:rsidR="002733A0" w:rsidRPr="009B2D85">
        <w:rPr>
          <w:rFonts w:ascii="Arial" w:hAnsi="Arial" w:cs="Arial"/>
          <w:sz w:val="24"/>
          <w:szCs w:val="24"/>
        </w:rPr>
        <w:t>o ato da inscrição</w:t>
      </w:r>
      <w:r w:rsidR="00852FCC" w:rsidRPr="009B2D85">
        <w:rPr>
          <w:rFonts w:ascii="Arial" w:hAnsi="Arial" w:cs="Arial"/>
          <w:sz w:val="24"/>
          <w:szCs w:val="24"/>
        </w:rPr>
        <w:t>, declarar-se com</w:t>
      </w:r>
      <w:r w:rsidR="00A54B80">
        <w:rPr>
          <w:rFonts w:ascii="Arial" w:hAnsi="Arial" w:cs="Arial"/>
          <w:sz w:val="24"/>
          <w:szCs w:val="24"/>
        </w:rPr>
        <w:t xml:space="preserve">o: </w:t>
      </w:r>
      <w:r w:rsidR="00A54B80" w:rsidRPr="00A54B80">
        <w:rPr>
          <w:rFonts w:ascii="Arial" w:hAnsi="Arial" w:cs="Arial"/>
          <w:b/>
          <w:sz w:val="24"/>
          <w:szCs w:val="24"/>
        </w:rPr>
        <w:t>Candidato com</w:t>
      </w:r>
      <w:r w:rsidR="00852FCC" w:rsidRPr="00A54B80">
        <w:rPr>
          <w:rFonts w:ascii="Arial" w:hAnsi="Arial" w:cs="Arial"/>
          <w:b/>
          <w:sz w:val="24"/>
          <w:szCs w:val="24"/>
        </w:rPr>
        <w:t xml:space="preserve"> </w:t>
      </w:r>
      <w:r w:rsidR="00A54B80" w:rsidRPr="00A54B80">
        <w:rPr>
          <w:rFonts w:ascii="Arial" w:hAnsi="Arial" w:cs="Arial"/>
          <w:b/>
          <w:sz w:val="24"/>
          <w:szCs w:val="24"/>
        </w:rPr>
        <w:t>D</w:t>
      </w:r>
      <w:r w:rsidR="00852FCC" w:rsidRPr="00A54B80">
        <w:rPr>
          <w:rFonts w:ascii="Arial" w:hAnsi="Arial" w:cs="Arial"/>
          <w:b/>
          <w:sz w:val="24"/>
          <w:szCs w:val="24"/>
        </w:rPr>
        <w:t>eficiência</w:t>
      </w:r>
      <w:r w:rsidR="00852FCC" w:rsidRPr="009B2D85">
        <w:rPr>
          <w:rFonts w:ascii="Arial" w:hAnsi="Arial" w:cs="Arial"/>
          <w:sz w:val="24"/>
          <w:szCs w:val="24"/>
        </w:rPr>
        <w:t>;</w:t>
      </w:r>
    </w:p>
    <w:p w14:paraId="3508E913" w14:textId="1AB4CA7B" w:rsidR="00852FCC" w:rsidRPr="009B2D85" w:rsidRDefault="00852FCC" w:rsidP="00DD67C2">
      <w:pPr>
        <w:pStyle w:val="PargrafodaLista"/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B2D85">
        <w:rPr>
          <w:rFonts w:ascii="Arial" w:hAnsi="Arial" w:cs="Arial"/>
          <w:sz w:val="24"/>
          <w:szCs w:val="24"/>
        </w:rPr>
        <w:t>E</w:t>
      </w:r>
      <w:r w:rsidR="002733A0" w:rsidRPr="009B2D85">
        <w:rPr>
          <w:rFonts w:ascii="Arial" w:hAnsi="Arial" w:cs="Arial"/>
          <w:sz w:val="24"/>
          <w:szCs w:val="24"/>
        </w:rPr>
        <w:t xml:space="preserve">nviar, via </w:t>
      </w:r>
      <w:r w:rsidR="002733A0" w:rsidRPr="009B2D85">
        <w:rPr>
          <w:rFonts w:ascii="Arial" w:hAnsi="Arial" w:cs="Arial"/>
          <w:i/>
          <w:sz w:val="24"/>
          <w:szCs w:val="24"/>
        </w:rPr>
        <w:t>upload</w:t>
      </w:r>
      <w:r w:rsidR="00987A47" w:rsidRPr="009B2D85">
        <w:rPr>
          <w:rFonts w:ascii="Arial" w:hAnsi="Arial" w:cs="Arial"/>
          <w:sz w:val="24"/>
          <w:szCs w:val="24"/>
        </w:rPr>
        <w:t>,</w:t>
      </w:r>
      <w:r w:rsidR="002733A0" w:rsidRPr="009B2D85">
        <w:rPr>
          <w:rFonts w:ascii="Arial" w:hAnsi="Arial" w:cs="Arial"/>
          <w:sz w:val="24"/>
          <w:szCs w:val="24"/>
        </w:rPr>
        <w:t xml:space="preserve"> a imagem</w:t>
      </w:r>
      <w:r w:rsidR="00987A47" w:rsidRPr="009B2D85">
        <w:rPr>
          <w:rFonts w:ascii="Arial" w:hAnsi="Arial" w:cs="Arial"/>
          <w:sz w:val="24"/>
          <w:szCs w:val="24"/>
        </w:rPr>
        <w:t xml:space="preserve"> (extensão </w:t>
      </w:r>
      <w:r w:rsidR="00987A47" w:rsidRPr="009B2D85">
        <w:rPr>
          <w:rFonts w:ascii="Arial" w:hAnsi="Arial" w:cs="Arial"/>
          <w:i/>
          <w:sz w:val="24"/>
          <w:szCs w:val="24"/>
        </w:rPr>
        <w:t>.</w:t>
      </w:r>
      <w:proofErr w:type="spellStart"/>
      <w:r w:rsidR="00172079">
        <w:rPr>
          <w:rFonts w:ascii="Arial" w:hAnsi="Arial" w:cs="Arial"/>
          <w:i/>
          <w:sz w:val="24"/>
          <w:szCs w:val="24"/>
        </w:rPr>
        <w:t>jpg</w:t>
      </w:r>
      <w:proofErr w:type="spellEnd"/>
      <w:r w:rsidR="00172079">
        <w:rPr>
          <w:rFonts w:ascii="Arial" w:hAnsi="Arial" w:cs="Arial"/>
          <w:i/>
          <w:sz w:val="24"/>
          <w:szCs w:val="24"/>
        </w:rPr>
        <w:t xml:space="preserve"> ou .</w:t>
      </w:r>
      <w:proofErr w:type="spellStart"/>
      <w:r w:rsidR="00172079">
        <w:rPr>
          <w:rFonts w:ascii="Arial" w:hAnsi="Arial" w:cs="Arial"/>
          <w:i/>
          <w:sz w:val="24"/>
          <w:szCs w:val="24"/>
        </w:rPr>
        <w:t>jpeg</w:t>
      </w:r>
      <w:proofErr w:type="spellEnd"/>
      <w:r w:rsidR="00987A47" w:rsidRPr="009B2D85">
        <w:rPr>
          <w:rFonts w:ascii="Arial" w:hAnsi="Arial" w:cs="Arial"/>
          <w:sz w:val="24"/>
          <w:szCs w:val="24"/>
        </w:rPr>
        <w:t>)</w:t>
      </w:r>
      <w:r w:rsidR="002733A0" w:rsidRPr="009B2D85">
        <w:rPr>
          <w:rFonts w:ascii="Arial" w:hAnsi="Arial" w:cs="Arial"/>
          <w:sz w:val="24"/>
          <w:szCs w:val="24"/>
        </w:rPr>
        <w:t xml:space="preserve"> do laudo médico, emitido nos últimos 12 meses, que deve atestar a espécie e o grau ou nível de sua deficiência, com expressa referência ao código correspondente da Classificação Internacional de Doenças (CID-10), bem como a provável causa da deficiência, contendo a assinatura e o carimbo do médico com o número de sua inscrição no Cons</w:t>
      </w:r>
      <w:r w:rsidRPr="009B2D85">
        <w:rPr>
          <w:rFonts w:ascii="Arial" w:hAnsi="Arial" w:cs="Arial"/>
          <w:sz w:val="24"/>
          <w:szCs w:val="24"/>
        </w:rPr>
        <w:t>elho Regional de Medicina (CRM);</w:t>
      </w:r>
    </w:p>
    <w:p w14:paraId="31E252A6" w14:textId="77777777" w:rsidR="00852FCC" w:rsidRPr="009B2D85" w:rsidRDefault="002733A0" w:rsidP="00DD67C2">
      <w:pPr>
        <w:pStyle w:val="PargrafodaLista"/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B2D85">
        <w:rPr>
          <w:rFonts w:ascii="Arial" w:hAnsi="Arial" w:cs="Arial"/>
          <w:sz w:val="24"/>
          <w:szCs w:val="24"/>
        </w:rPr>
        <w:t xml:space="preserve">O envio da imagem do laudo médico é de responsabilidade exclusiva do </w:t>
      </w:r>
      <w:r w:rsidR="00852FCC" w:rsidRPr="009B2D85">
        <w:rPr>
          <w:rFonts w:ascii="Arial" w:hAnsi="Arial" w:cs="Arial"/>
          <w:sz w:val="24"/>
          <w:szCs w:val="24"/>
        </w:rPr>
        <w:t>Candidato</w:t>
      </w:r>
      <w:r w:rsidR="00234D0F">
        <w:rPr>
          <w:rFonts w:ascii="Arial" w:hAnsi="Arial" w:cs="Arial"/>
          <w:sz w:val="24"/>
          <w:szCs w:val="24"/>
        </w:rPr>
        <w:t>, devendo ser atestado inclusive a sua legibilidade e integridade, sob pena de desconsideração</w:t>
      </w:r>
      <w:r w:rsidR="00852FCC" w:rsidRPr="009B2D85">
        <w:rPr>
          <w:rFonts w:ascii="Arial" w:hAnsi="Arial" w:cs="Arial"/>
          <w:sz w:val="24"/>
          <w:szCs w:val="24"/>
        </w:rPr>
        <w:t>;</w:t>
      </w:r>
    </w:p>
    <w:p w14:paraId="52896E7D" w14:textId="77777777" w:rsidR="00852FCC" w:rsidRPr="009B2D85" w:rsidRDefault="00852FCC" w:rsidP="00DD67C2">
      <w:pPr>
        <w:pStyle w:val="PargrafodaLista"/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B2D85">
        <w:rPr>
          <w:rFonts w:ascii="Arial" w:hAnsi="Arial" w:cs="Arial"/>
          <w:sz w:val="24"/>
          <w:szCs w:val="24"/>
        </w:rPr>
        <w:t>A</w:t>
      </w:r>
      <w:r w:rsidR="002733A0" w:rsidRPr="009B2D85">
        <w:rPr>
          <w:rFonts w:ascii="Arial" w:hAnsi="Arial" w:cs="Arial"/>
          <w:sz w:val="24"/>
          <w:szCs w:val="24"/>
        </w:rPr>
        <w:t xml:space="preserve"> </w:t>
      </w:r>
      <w:r w:rsidRPr="009B2D85">
        <w:rPr>
          <w:rFonts w:ascii="Arial" w:hAnsi="Arial" w:cs="Arial"/>
          <w:b/>
          <w:sz w:val="24"/>
          <w:szCs w:val="24"/>
        </w:rPr>
        <w:t>FAEPESUL</w:t>
      </w:r>
      <w:r w:rsidR="002733A0" w:rsidRPr="009B2D85">
        <w:rPr>
          <w:rFonts w:ascii="Arial" w:hAnsi="Arial" w:cs="Arial"/>
          <w:sz w:val="24"/>
          <w:szCs w:val="24"/>
        </w:rPr>
        <w:t xml:space="preserve"> não se responsabiliza por qualquer tipo de problema que impeça a chegada da documentação a seu destino, ordem técnica dos computadores, falhas de comunicação, bem como por outros fato</w:t>
      </w:r>
      <w:r w:rsidRPr="009B2D85">
        <w:rPr>
          <w:rFonts w:ascii="Arial" w:hAnsi="Arial" w:cs="Arial"/>
          <w:sz w:val="24"/>
          <w:szCs w:val="24"/>
        </w:rPr>
        <w:t>res que impossibilitem o envio;</w:t>
      </w:r>
    </w:p>
    <w:p w14:paraId="7D60967C" w14:textId="7DA41503" w:rsidR="002733A0" w:rsidRPr="009B2D85" w:rsidRDefault="002733A0" w:rsidP="00DD67C2">
      <w:pPr>
        <w:pStyle w:val="PargrafodaLista"/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B2D85">
        <w:rPr>
          <w:rFonts w:ascii="Arial" w:hAnsi="Arial" w:cs="Arial"/>
          <w:sz w:val="24"/>
          <w:szCs w:val="24"/>
        </w:rPr>
        <w:t>O candidato deverá manter aos seus cuidados a documentação original ou cópia autenticada em</w:t>
      </w:r>
      <w:r w:rsidR="00987A47" w:rsidRPr="009B2D85">
        <w:rPr>
          <w:rFonts w:ascii="Arial" w:hAnsi="Arial" w:cs="Arial"/>
          <w:sz w:val="24"/>
          <w:szCs w:val="24"/>
        </w:rPr>
        <w:t xml:space="preserve"> cartório constante do subitem 3</w:t>
      </w:r>
      <w:r w:rsidRPr="009B2D85">
        <w:rPr>
          <w:rFonts w:ascii="Arial" w:hAnsi="Arial" w:cs="Arial"/>
          <w:sz w:val="24"/>
          <w:szCs w:val="24"/>
        </w:rPr>
        <w:t xml:space="preserve">.2 deste </w:t>
      </w:r>
      <w:r w:rsidR="00EA65EC">
        <w:rPr>
          <w:rFonts w:ascii="Arial" w:hAnsi="Arial" w:cs="Arial"/>
          <w:sz w:val="24"/>
          <w:szCs w:val="24"/>
        </w:rPr>
        <w:t>Anexo</w:t>
      </w:r>
      <w:r w:rsidRPr="009B2D85">
        <w:rPr>
          <w:rFonts w:ascii="Arial" w:hAnsi="Arial" w:cs="Arial"/>
          <w:sz w:val="24"/>
          <w:szCs w:val="24"/>
        </w:rPr>
        <w:t xml:space="preserve">. Caso seja solicitado pelo </w:t>
      </w:r>
      <w:r w:rsidR="00987A47" w:rsidRPr="009B2D85">
        <w:rPr>
          <w:rFonts w:ascii="Arial" w:hAnsi="Arial" w:cs="Arial"/>
          <w:b/>
          <w:sz w:val="24"/>
          <w:szCs w:val="24"/>
        </w:rPr>
        <w:t>FAEPESUL</w:t>
      </w:r>
      <w:r w:rsidRPr="009B2D85">
        <w:rPr>
          <w:rFonts w:ascii="Arial" w:hAnsi="Arial" w:cs="Arial"/>
          <w:sz w:val="24"/>
          <w:szCs w:val="24"/>
        </w:rPr>
        <w:t>, o candidato deverá enviar a referida documentação por meio de carta registrada para confirmação da veracidade das informações</w:t>
      </w:r>
      <w:r w:rsidR="00EA65EC">
        <w:rPr>
          <w:rFonts w:ascii="Arial" w:hAnsi="Arial" w:cs="Arial"/>
          <w:sz w:val="24"/>
          <w:szCs w:val="24"/>
        </w:rPr>
        <w:t>, sob pena de aplicação das penalidades estabelecidas em Lei</w:t>
      </w:r>
      <w:r w:rsidRPr="009B2D85">
        <w:rPr>
          <w:rFonts w:ascii="Arial" w:hAnsi="Arial" w:cs="Arial"/>
          <w:sz w:val="24"/>
          <w:szCs w:val="24"/>
        </w:rPr>
        <w:t>.</w:t>
      </w:r>
    </w:p>
    <w:p w14:paraId="7D7A1485" w14:textId="77777777" w:rsidR="002733A0" w:rsidRPr="003B50C0" w:rsidRDefault="002733A0" w:rsidP="00A01A3E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4F722DB9" w14:textId="635A076D" w:rsidR="00A01A3E" w:rsidRPr="003B50C0" w:rsidRDefault="00A01A3E" w:rsidP="00DD67C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O Laudo Médico, referente à solicitação de atendimento especial, terá validade somente para esta seleção pública.</w:t>
      </w:r>
    </w:p>
    <w:p w14:paraId="6A50F256" w14:textId="77777777" w:rsidR="00A01A3E" w:rsidRPr="002F52F6" w:rsidRDefault="00A01A3E" w:rsidP="00A01A3E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12"/>
          <w:szCs w:val="12"/>
        </w:rPr>
      </w:pPr>
    </w:p>
    <w:p w14:paraId="3E6DCF2B" w14:textId="22C22F87" w:rsidR="00A01A3E" w:rsidRPr="003B50C0" w:rsidRDefault="00A01A3E" w:rsidP="00DD67C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A apresentação do Laudo Médico, referido no item anterior, não elidirá a atuação </w:t>
      </w:r>
      <w:r w:rsidR="00547307">
        <w:rPr>
          <w:rFonts w:ascii="Arial" w:hAnsi="Arial" w:cs="Arial"/>
          <w:bCs/>
        </w:rPr>
        <w:t>de uma</w:t>
      </w:r>
      <w:r w:rsidRPr="003B50C0">
        <w:rPr>
          <w:rFonts w:ascii="Arial" w:hAnsi="Arial" w:cs="Arial"/>
          <w:bCs/>
        </w:rPr>
        <w:t xml:space="preserve"> Junta Médica Oficial do </w:t>
      </w:r>
      <w:r w:rsidR="009238FF" w:rsidRPr="000E30A6">
        <w:rPr>
          <w:rFonts w:ascii="Arial" w:hAnsi="Arial" w:cs="Arial"/>
        </w:rPr>
        <w:t xml:space="preserve">Município de </w:t>
      </w:r>
      <w:r w:rsidR="00225DBF">
        <w:rPr>
          <w:rFonts w:ascii="Arial" w:hAnsi="Arial" w:cs="Arial"/>
        </w:rPr>
        <w:t>Treviso</w:t>
      </w:r>
      <w:r w:rsidR="00EA54C4">
        <w:rPr>
          <w:rFonts w:ascii="Arial" w:hAnsi="Arial" w:cs="Arial"/>
        </w:rPr>
        <w:t>/SC</w:t>
      </w:r>
      <w:r w:rsidRPr="003B50C0">
        <w:rPr>
          <w:rFonts w:ascii="Arial" w:hAnsi="Arial" w:cs="Arial"/>
          <w:bCs/>
        </w:rPr>
        <w:t>, cuja conclusão terá prevalência sobre qualquer outra.</w:t>
      </w:r>
    </w:p>
    <w:p w14:paraId="15B17D1D" w14:textId="77777777" w:rsidR="00A01A3E" w:rsidRPr="002F52F6" w:rsidRDefault="00A01A3E" w:rsidP="00A01A3E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12"/>
          <w:szCs w:val="12"/>
        </w:rPr>
      </w:pPr>
    </w:p>
    <w:p w14:paraId="551988DE" w14:textId="1246608E" w:rsidR="00A01A3E" w:rsidRPr="003B50C0" w:rsidRDefault="00A01A3E" w:rsidP="00DD67C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Após análise da Junta Médica Oficial, se a deficiência do candidato não for atestada como compatível ao cargo para o qual se inscreveu, o mesmo deverá concorrer às vagas gerais do </w:t>
      </w:r>
      <w:r w:rsidR="00EA54C4">
        <w:rPr>
          <w:rFonts w:ascii="Arial" w:hAnsi="Arial" w:cs="Arial"/>
          <w:b/>
          <w:color w:val="000000"/>
        </w:rPr>
        <w:t xml:space="preserve">PROCESSO SELETIVO </w:t>
      </w:r>
      <w:r w:rsidR="005B10E3">
        <w:rPr>
          <w:rFonts w:ascii="Arial" w:hAnsi="Arial" w:cs="Arial"/>
          <w:b/>
          <w:color w:val="000000"/>
        </w:rPr>
        <w:t>SIMPLIFICADO</w:t>
      </w:r>
      <w:r w:rsidRPr="003B50C0">
        <w:rPr>
          <w:rFonts w:ascii="Arial" w:hAnsi="Arial" w:cs="Arial"/>
          <w:bCs/>
        </w:rPr>
        <w:t>.</w:t>
      </w:r>
    </w:p>
    <w:p w14:paraId="4FA4837D" w14:textId="77777777" w:rsidR="00A01A3E" w:rsidRPr="002F52F6" w:rsidRDefault="00A01A3E" w:rsidP="00A01A3E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12"/>
          <w:szCs w:val="12"/>
        </w:rPr>
      </w:pPr>
    </w:p>
    <w:p w14:paraId="75554041" w14:textId="30F2EB8C" w:rsidR="00A01A3E" w:rsidRDefault="00A01A3E" w:rsidP="00DD67C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Para efeito deste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Pr="003B50C0">
        <w:rPr>
          <w:rFonts w:ascii="Arial" w:hAnsi="Arial" w:cs="Arial"/>
          <w:bCs/>
        </w:rPr>
        <w:t>, consideram-se deficiências que assegurem o direito de concorrer às vagas reservadas, somente as conceituadas na medicina especializada</w:t>
      </w:r>
      <w:r w:rsidR="00E42152">
        <w:rPr>
          <w:rFonts w:ascii="Arial" w:hAnsi="Arial" w:cs="Arial"/>
          <w:bCs/>
        </w:rPr>
        <w:t xml:space="preserve"> e nas normativas relacionadas</w:t>
      </w:r>
      <w:r w:rsidRPr="003B50C0">
        <w:rPr>
          <w:rFonts w:ascii="Arial" w:hAnsi="Arial" w:cs="Arial"/>
          <w:bCs/>
        </w:rPr>
        <w:t>, concordes com os padrões internacionalmente reconhecidos.</w:t>
      </w:r>
    </w:p>
    <w:p w14:paraId="34385BE8" w14:textId="77777777" w:rsidR="002F52F6" w:rsidRPr="002F52F6" w:rsidRDefault="002F52F6" w:rsidP="002F52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12"/>
          <w:szCs w:val="12"/>
        </w:rPr>
      </w:pPr>
    </w:p>
    <w:p w14:paraId="628EE264" w14:textId="77777777" w:rsidR="00A01A3E" w:rsidRPr="003B50C0" w:rsidRDefault="00A01A3E" w:rsidP="00DD67C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A opção de concorrer às vagas reservadas à pessoa portadora de deficiência é de inteira responsabilidade do candidato.</w:t>
      </w:r>
    </w:p>
    <w:p w14:paraId="14C39EDD" w14:textId="72432A08" w:rsidR="00A01A3E" w:rsidRDefault="00A01A3E" w:rsidP="00DD67C2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lastRenderedPageBreak/>
        <w:t xml:space="preserve">O candidato portador de deficiência participará do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="00730691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em igualdade de condições com os demais candidatos, no que se refere ao conteúdo, avaliação, horário e local de realização das provas.</w:t>
      </w:r>
    </w:p>
    <w:p w14:paraId="2FB2385D" w14:textId="77777777" w:rsidR="00987A47" w:rsidRPr="005D5850" w:rsidRDefault="00987A47" w:rsidP="00987A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12"/>
          <w:szCs w:val="12"/>
        </w:rPr>
      </w:pPr>
    </w:p>
    <w:p w14:paraId="2C0DE5E5" w14:textId="21B491F6" w:rsidR="00E42152" w:rsidRPr="00E42152" w:rsidRDefault="00A01A3E" w:rsidP="00E42152">
      <w:pPr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00"/>
        </w:rPr>
      </w:pPr>
      <w:r w:rsidRPr="00E42152">
        <w:rPr>
          <w:rFonts w:ascii="Arial" w:hAnsi="Arial" w:cs="Arial"/>
          <w:bCs/>
          <w:color w:val="000000"/>
        </w:rPr>
        <w:t>Os candidatos que necessitarem de algum atendimento especial, para a realização das Avaliações Escritas Objetivas, deverão declará-lo no Formulário de Inscrição, no espaço reservado para este fim, para que sejam tomadas as providê</w:t>
      </w:r>
      <w:r w:rsidR="002F52F6">
        <w:rPr>
          <w:rFonts w:ascii="Arial" w:hAnsi="Arial" w:cs="Arial"/>
          <w:bCs/>
          <w:color w:val="000000"/>
        </w:rPr>
        <w:t xml:space="preserve">ncias cabíveis no prazo delineado no </w:t>
      </w:r>
      <w:r w:rsidR="002F52F6" w:rsidRPr="002F52F6">
        <w:rPr>
          <w:rFonts w:ascii="Arial" w:hAnsi="Arial" w:cs="Arial"/>
          <w:b/>
          <w:bCs/>
          <w:color w:val="000000"/>
        </w:rPr>
        <w:t>Anexo I</w:t>
      </w:r>
      <w:r w:rsidRPr="00E42152">
        <w:rPr>
          <w:rFonts w:ascii="Arial" w:hAnsi="Arial" w:cs="Arial"/>
          <w:bCs/>
          <w:color w:val="000000"/>
        </w:rPr>
        <w:t>. Tal manifestação é de responsabilidade exclusiva do candidato</w:t>
      </w:r>
      <w:r w:rsidR="00E42152" w:rsidRPr="00E42152">
        <w:rPr>
          <w:rFonts w:ascii="Arial" w:hAnsi="Arial" w:cs="Arial"/>
          <w:bCs/>
          <w:color w:val="000000"/>
        </w:rPr>
        <w:t xml:space="preserve"> e implica a aceitação imediata da condição especial para realização da avaliação</w:t>
      </w:r>
      <w:r w:rsidRPr="00E42152">
        <w:rPr>
          <w:rFonts w:ascii="Arial" w:hAnsi="Arial" w:cs="Arial"/>
          <w:bCs/>
          <w:color w:val="000000"/>
        </w:rPr>
        <w:t>.</w:t>
      </w:r>
    </w:p>
    <w:p w14:paraId="6268394C" w14:textId="783F2B9E" w:rsidR="00E42152" w:rsidRDefault="00E42152" w:rsidP="00E42152">
      <w:pPr>
        <w:pStyle w:val="PargrafodaLista"/>
        <w:numPr>
          <w:ilvl w:val="1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42152">
        <w:rPr>
          <w:rFonts w:ascii="Arial" w:hAnsi="Arial" w:cs="Arial"/>
          <w:bCs/>
          <w:color w:val="000000"/>
          <w:sz w:val="24"/>
          <w:szCs w:val="24"/>
        </w:rPr>
        <w:t xml:space="preserve">Caso a solicitação de atendimento especial não seja aceita em virtude da condição e/ou da causa que 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E42152">
        <w:rPr>
          <w:rFonts w:ascii="Arial" w:hAnsi="Arial" w:cs="Arial"/>
          <w:bCs/>
          <w:color w:val="000000"/>
          <w:sz w:val="24"/>
          <w:szCs w:val="24"/>
        </w:rPr>
        <w:t xml:space="preserve"> motive, o Candidato deverá realizar a Avaliação em igualdade </w:t>
      </w:r>
      <w:r>
        <w:rPr>
          <w:rFonts w:ascii="Arial" w:hAnsi="Arial" w:cs="Arial"/>
          <w:bCs/>
          <w:color w:val="000000"/>
          <w:sz w:val="24"/>
          <w:szCs w:val="24"/>
        </w:rPr>
        <w:t>de condições com a d</w:t>
      </w:r>
      <w:r w:rsidRPr="00E42152">
        <w:rPr>
          <w:rFonts w:ascii="Arial" w:hAnsi="Arial" w:cs="Arial"/>
          <w:bCs/>
          <w:color w:val="000000"/>
          <w:sz w:val="24"/>
          <w:szCs w:val="24"/>
        </w:rPr>
        <w:t>os outros candidatos do certame.</w:t>
      </w:r>
    </w:p>
    <w:p w14:paraId="6C870525" w14:textId="412E1154" w:rsidR="00F40459" w:rsidRDefault="00F40459" w:rsidP="00E42152">
      <w:pPr>
        <w:pStyle w:val="PargrafodaLista"/>
        <w:numPr>
          <w:ilvl w:val="1"/>
          <w:numId w:val="1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Serão ofertadas, mediante apresentação de laudo médico (com identificação do profissional e registro no CRM) as seguintes condições especiais:</w:t>
      </w:r>
    </w:p>
    <w:p w14:paraId="10C169EE" w14:textId="5BE2F8A9" w:rsidR="00F40459" w:rsidRDefault="00F40459" w:rsidP="002F52F6">
      <w:pPr>
        <w:pStyle w:val="PargrafodaLista"/>
        <w:numPr>
          <w:ilvl w:val="2"/>
          <w:numId w:val="12"/>
        </w:numPr>
        <w:tabs>
          <w:tab w:val="left" w:pos="1418"/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Ledor (deficiente visual);</w:t>
      </w:r>
    </w:p>
    <w:p w14:paraId="60FA5FF3" w14:textId="50D8D7D3" w:rsidR="00F40459" w:rsidRPr="00F40459" w:rsidRDefault="00F40459" w:rsidP="002F52F6">
      <w:pPr>
        <w:pStyle w:val="PargrafodaLista"/>
        <w:numPr>
          <w:ilvl w:val="2"/>
          <w:numId w:val="12"/>
        </w:numPr>
        <w:tabs>
          <w:tab w:val="left" w:pos="1418"/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Prova Ampliada (fonte 20);</w:t>
      </w:r>
    </w:p>
    <w:p w14:paraId="69CEE4D8" w14:textId="657CE0DF" w:rsidR="00F40459" w:rsidRDefault="00F40459" w:rsidP="002F52F6">
      <w:pPr>
        <w:pStyle w:val="PargrafodaLista"/>
        <w:numPr>
          <w:ilvl w:val="2"/>
          <w:numId w:val="12"/>
        </w:numPr>
        <w:tabs>
          <w:tab w:val="left" w:pos="1418"/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Auxílio de Profissional de Libras;</w:t>
      </w:r>
    </w:p>
    <w:p w14:paraId="3E2F1407" w14:textId="2C5695E6" w:rsidR="00F40459" w:rsidRDefault="00F40459" w:rsidP="002F52F6">
      <w:pPr>
        <w:pStyle w:val="PargrafodaLista"/>
        <w:numPr>
          <w:ilvl w:val="2"/>
          <w:numId w:val="12"/>
        </w:numPr>
        <w:tabs>
          <w:tab w:val="left" w:pos="1418"/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Candidato com baixa audição (aparelho auditivo);</w:t>
      </w:r>
    </w:p>
    <w:p w14:paraId="5B501D37" w14:textId="21C828BA" w:rsidR="005D5850" w:rsidRPr="005D5850" w:rsidRDefault="005D5850" w:rsidP="005D5850">
      <w:pPr>
        <w:pStyle w:val="PargrafodaLista"/>
        <w:numPr>
          <w:ilvl w:val="3"/>
          <w:numId w:val="12"/>
        </w:numPr>
        <w:tabs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Para esta condição especial, o Candidato receberá as instruções da Avaliação utilizando o equipamento</w:t>
      </w:r>
      <w:r w:rsidR="00093F0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mas quando </w:t>
      </w:r>
      <w:r w:rsidR="00093F03">
        <w:rPr>
          <w:rFonts w:ascii="Arial" w:hAnsi="Arial" w:cs="Arial"/>
          <w:bCs/>
          <w:color w:val="000000"/>
        </w:rPr>
        <w:t>do</w:t>
      </w:r>
      <w:r>
        <w:rPr>
          <w:rFonts w:ascii="Arial" w:hAnsi="Arial" w:cs="Arial"/>
          <w:bCs/>
          <w:color w:val="000000"/>
        </w:rPr>
        <w:t xml:space="preserve"> início </w:t>
      </w:r>
      <w:r w:rsidR="00093F03">
        <w:rPr>
          <w:rFonts w:ascii="Arial" w:hAnsi="Arial" w:cs="Arial"/>
          <w:bCs/>
          <w:color w:val="000000"/>
        </w:rPr>
        <w:t>d</w:t>
      </w:r>
      <w:r>
        <w:rPr>
          <w:rFonts w:ascii="Arial" w:hAnsi="Arial" w:cs="Arial"/>
          <w:bCs/>
          <w:color w:val="000000"/>
        </w:rPr>
        <w:t>a aplicação e execução da avaliação deverá colocar o aparelho em local reservado (sem acesso), não podendo utilizar durante a realização das provas, inclusive quando se deslocar ao banheiro;</w:t>
      </w:r>
    </w:p>
    <w:p w14:paraId="7F2A4E90" w14:textId="753CCD4F" w:rsidR="00F40459" w:rsidRDefault="00F40459" w:rsidP="002F52F6">
      <w:pPr>
        <w:pStyle w:val="PargrafodaLista"/>
        <w:numPr>
          <w:ilvl w:val="2"/>
          <w:numId w:val="12"/>
        </w:numPr>
        <w:tabs>
          <w:tab w:val="left" w:pos="1418"/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Sala de Fácil acesso (térreo/rampa);</w:t>
      </w:r>
    </w:p>
    <w:p w14:paraId="382EC4B3" w14:textId="123A2AE3" w:rsidR="00F40459" w:rsidRDefault="00F40459" w:rsidP="002F52F6">
      <w:pPr>
        <w:pStyle w:val="PargrafodaLista"/>
        <w:numPr>
          <w:ilvl w:val="2"/>
          <w:numId w:val="12"/>
        </w:numPr>
        <w:tabs>
          <w:tab w:val="left" w:pos="1418"/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Auxílio para Gestante;</w:t>
      </w:r>
    </w:p>
    <w:p w14:paraId="03C95B28" w14:textId="28C6541B" w:rsidR="00F40459" w:rsidRDefault="00F40459" w:rsidP="002F52F6">
      <w:pPr>
        <w:pStyle w:val="PargrafodaLista"/>
        <w:numPr>
          <w:ilvl w:val="2"/>
          <w:numId w:val="12"/>
        </w:numPr>
        <w:tabs>
          <w:tab w:val="left" w:pos="1418"/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Auxílio para candidatas lactantes;</w:t>
      </w:r>
    </w:p>
    <w:p w14:paraId="5B9567D9" w14:textId="69A6D20C" w:rsidR="00F40459" w:rsidRDefault="00F40459" w:rsidP="002F52F6">
      <w:pPr>
        <w:pStyle w:val="PargrafodaLista"/>
        <w:numPr>
          <w:ilvl w:val="2"/>
          <w:numId w:val="12"/>
        </w:numPr>
        <w:tabs>
          <w:tab w:val="left" w:pos="1418"/>
          <w:tab w:val="left" w:pos="2127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Utilização de medicação e/ou tratamento durante a avaliação;</w:t>
      </w:r>
    </w:p>
    <w:p w14:paraId="379D9B1B" w14:textId="0C7B1722" w:rsidR="00A01A3E" w:rsidRPr="005D5850" w:rsidRDefault="00A01A3E" w:rsidP="00E4215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14:paraId="06DD069E" w14:textId="48C7CE0B" w:rsidR="00E42152" w:rsidRPr="00E42152" w:rsidRDefault="00A01A3E" w:rsidP="00E42152">
      <w:pPr>
        <w:numPr>
          <w:ilvl w:val="0"/>
          <w:numId w:val="12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E42152">
        <w:rPr>
          <w:rFonts w:ascii="Arial" w:hAnsi="Arial" w:cs="Arial"/>
        </w:rPr>
        <w:t>A Candidata que tiver necessidade de amamentar durante a realização da Avaliação Escrita Objetiva, além de solicitar atendimento especial para tal fim</w:t>
      </w:r>
      <w:r w:rsidR="002F52F6">
        <w:rPr>
          <w:rFonts w:ascii="Arial" w:hAnsi="Arial" w:cs="Arial"/>
        </w:rPr>
        <w:t xml:space="preserve"> (</w:t>
      </w:r>
      <w:r w:rsidR="002F52F6" w:rsidRPr="002F52F6">
        <w:rPr>
          <w:rFonts w:ascii="Arial" w:hAnsi="Arial" w:cs="Arial"/>
          <w:b/>
        </w:rPr>
        <w:t>item 10.2.7</w:t>
      </w:r>
      <w:r w:rsidR="002F52F6">
        <w:rPr>
          <w:rFonts w:ascii="Arial" w:hAnsi="Arial" w:cs="Arial"/>
        </w:rPr>
        <w:t>)</w:t>
      </w:r>
      <w:r w:rsidRPr="00E42152">
        <w:rPr>
          <w:rFonts w:ascii="Arial" w:hAnsi="Arial" w:cs="Arial"/>
        </w:rPr>
        <w:t>, deve</w:t>
      </w:r>
      <w:r w:rsidR="00E42152" w:rsidRPr="00E42152">
        <w:rPr>
          <w:rFonts w:ascii="Arial" w:hAnsi="Arial" w:cs="Arial"/>
        </w:rPr>
        <w:t>rá levar um acompanhante (maior e capaz</w:t>
      </w:r>
      <w:r w:rsidRPr="00E42152">
        <w:rPr>
          <w:rFonts w:ascii="Arial" w:hAnsi="Arial" w:cs="Arial"/>
        </w:rPr>
        <w:t>), que</w:t>
      </w:r>
      <w:r w:rsidR="002F52F6">
        <w:rPr>
          <w:rFonts w:ascii="Arial" w:hAnsi="Arial" w:cs="Arial"/>
        </w:rPr>
        <w:t xml:space="preserve"> permaneça em</w:t>
      </w:r>
      <w:r w:rsidRPr="00E42152">
        <w:rPr>
          <w:rFonts w:ascii="Arial" w:hAnsi="Arial" w:cs="Arial"/>
        </w:rPr>
        <w:t xml:space="preserve"> </w:t>
      </w:r>
      <w:r w:rsidR="00E42152" w:rsidRPr="00E42152">
        <w:rPr>
          <w:rFonts w:ascii="Arial" w:hAnsi="Arial" w:cs="Arial"/>
        </w:rPr>
        <w:t>local reservado ou na própria coordenação</w:t>
      </w:r>
      <w:r w:rsidRPr="00E42152">
        <w:rPr>
          <w:rFonts w:ascii="Arial" w:hAnsi="Arial" w:cs="Arial"/>
        </w:rPr>
        <w:t xml:space="preserve"> </w:t>
      </w:r>
      <w:r w:rsidR="002F52F6">
        <w:rPr>
          <w:rFonts w:ascii="Arial" w:hAnsi="Arial" w:cs="Arial"/>
        </w:rPr>
        <w:t xml:space="preserve">do evento </w:t>
      </w:r>
      <w:r w:rsidR="00E42152" w:rsidRPr="00E42152">
        <w:rPr>
          <w:rFonts w:ascii="Arial" w:hAnsi="Arial" w:cs="Arial"/>
        </w:rPr>
        <w:t xml:space="preserve">o qual será o </w:t>
      </w:r>
      <w:r w:rsidRPr="00E42152">
        <w:rPr>
          <w:rFonts w:ascii="Arial" w:hAnsi="Arial" w:cs="Arial"/>
        </w:rPr>
        <w:t xml:space="preserve">responsável pela guarda </w:t>
      </w:r>
      <w:r w:rsidR="00E42152" w:rsidRPr="00E42152">
        <w:rPr>
          <w:rFonts w:ascii="Arial" w:hAnsi="Arial" w:cs="Arial"/>
        </w:rPr>
        <w:t>e cuidados do infante</w:t>
      </w:r>
      <w:r w:rsidR="002F52F6">
        <w:rPr>
          <w:rFonts w:ascii="Arial" w:hAnsi="Arial" w:cs="Arial"/>
        </w:rPr>
        <w:t xml:space="preserve"> e declare que não se comunicará com Candidato</w:t>
      </w:r>
      <w:r w:rsidRPr="00E42152">
        <w:rPr>
          <w:rFonts w:ascii="Arial" w:hAnsi="Arial" w:cs="Arial"/>
        </w:rPr>
        <w:t>.</w:t>
      </w:r>
    </w:p>
    <w:p w14:paraId="34542C08" w14:textId="52B2A3B3" w:rsidR="00A01A3E" w:rsidRPr="00E42152" w:rsidRDefault="00E42152" w:rsidP="00E42152">
      <w:pPr>
        <w:pStyle w:val="PargrafodaLista"/>
        <w:numPr>
          <w:ilvl w:val="1"/>
          <w:numId w:val="12"/>
        </w:numPr>
        <w:tabs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E42152">
        <w:rPr>
          <w:rFonts w:ascii="Arial" w:hAnsi="Arial" w:cs="Arial"/>
          <w:sz w:val="24"/>
          <w:szCs w:val="24"/>
        </w:rPr>
        <w:t>O Candidato</w:t>
      </w:r>
      <w:r w:rsidR="00A01A3E" w:rsidRPr="00E42152">
        <w:rPr>
          <w:rFonts w:ascii="Arial" w:hAnsi="Arial" w:cs="Arial"/>
          <w:sz w:val="24"/>
          <w:szCs w:val="24"/>
        </w:rPr>
        <w:t xml:space="preserve"> que não atender a essa exigência e vier acompanhada do amamentando não realizará a Avaliação. </w:t>
      </w:r>
    </w:p>
    <w:p w14:paraId="1C2A04DA" w14:textId="77777777" w:rsidR="00A01A3E" w:rsidRPr="00E42152" w:rsidRDefault="00A01A3E" w:rsidP="00E42152">
      <w:pPr>
        <w:pStyle w:val="PargrafodaLista"/>
        <w:numPr>
          <w:ilvl w:val="1"/>
          <w:numId w:val="12"/>
        </w:numPr>
        <w:tabs>
          <w:tab w:val="left" w:pos="1418"/>
          <w:tab w:val="left" w:pos="1701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E42152">
        <w:rPr>
          <w:rFonts w:ascii="Arial" w:hAnsi="Arial" w:cs="Arial"/>
          <w:sz w:val="24"/>
          <w:szCs w:val="24"/>
        </w:rPr>
        <w:t>O tempo de amamentação será acrescido no tempo de duração da prova, estando limitado a 30 (trinta) minutos.</w:t>
      </w:r>
    </w:p>
    <w:p w14:paraId="1308DFC9" w14:textId="77777777" w:rsidR="00A01A3E" w:rsidRPr="005D5850" w:rsidRDefault="00A01A3E" w:rsidP="00E42152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567DEB86" w14:textId="15B05C63" w:rsidR="00A01A3E" w:rsidRPr="003B50C0" w:rsidRDefault="00A01A3E" w:rsidP="00E42152">
      <w:pPr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E42152">
        <w:rPr>
          <w:rFonts w:ascii="Arial" w:hAnsi="Arial" w:cs="Arial"/>
          <w:color w:val="000000"/>
        </w:rPr>
        <w:t>O candidato que necessitar de atendimento</w:t>
      </w:r>
      <w:r w:rsidRPr="00E42152">
        <w:rPr>
          <w:rFonts w:ascii="Arial" w:hAnsi="Arial" w:cs="Arial"/>
          <w:color w:val="C5000B"/>
        </w:rPr>
        <w:t xml:space="preserve"> </w:t>
      </w:r>
      <w:r w:rsidRPr="003B50C0">
        <w:rPr>
          <w:rFonts w:ascii="Arial" w:hAnsi="Arial" w:cs="Arial"/>
          <w:color w:val="000000"/>
        </w:rPr>
        <w:t xml:space="preserve">especial deverá participar do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Pr="003B50C0">
        <w:rPr>
          <w:rFonts w:ascii="Arial" w:hAnsi="Arial" w:cs="Arial"/>
          <w:color w:val="000000"/>
        </w:rPr>
        <w:t xml:space="preserve"> em igualdade de condições com os demais candidatos, no que se refere ao conteúdo, avaliação, horário e local de realização das provas.</w:t>
      </w:r>
    </w:p>
    <w:p w14:paraId="37C154CA" w14:textId="77777777" w:rsidR="00A01A3E" w:rsidRPr="003B50C0" w:rsidRDefault="00A01A3E" w:rsidP="00DD67C2">
      <w:pPr>
        <w:numPr>
          <w:ilvl w:val="1"/>
          <w:numId w:val="12"/>
        </w:numPr>
        <w:tabs>
          <w:tab w:val="left" w:pos="170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bCs/>
        </w:rPr>
        <w:t>Caso não houver manifesto declarado, conforme disposto acima, o candidato realizará a Avaliação Escrita Objetiva em condições normais com os demais candidatos.</w:t>
      </w:r>
    </w:p>
    <w:p w14:paraId="0EDE8C72" w14:textId="77777777" w:rsidR="00A01A3E" w:rsidRPr="005D5850" w:rsidRDefault="00A01A3E" w:rsidP="00A01A3E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5947A0BB" w14:textId="2F3D28EF" w:rsidR="00B41376" w:rsidRPr="005D5850" w:rsidRDefault="00A01A3E" w:rsidP="00093F0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5D5850">
        <w:rPr>
          <w:rFonts w:ascii="Arial" w:hAnsi="Arial" w:cs="Arial"/>
          <w:bCs/>
        </w:rPr>
        <w:t xml:space="preserve">Tendo sido aprovada no </w:t>
      </w:r>
      <w:r w:rsidR="005B10E3" w:rsidRPr="005D5850">
        <w:rPr>
          <w:rFonts w:ascii="Arial" w:hAnsi="Arial" w:cs="Arial"/>
          <w:b/>
          <w:color w:val="000000"/>
        </w:rPr>
        <w:t xml:space="preserve">PROCESSO SELETIVO </w:t>
      </w:r>
      <w:r w:rsidR="00EA54C4">
        <w:rPr>
          <w:rFonts w:ascii="Arial" w:hAnsi="Arial" w:cs="Arial"/>
          <w:b/>
          <w:color w:val="000000"/>
        </w:rPr>
        <w:t>S</w:t>
      </w:r>
      <w:r w:rsidR="005B10E3" w:rsidRPr="005D5850">
        <w:rPr>
          <w:rFonts w:ascii="Arial" w:hAnsi="Arial" w:cs="Arial"/>
          <w:b/>
          <w:color w:val="000000"/>
        </w:rPr>
        <w:t>IMPLIFICADO</w:t>
      </w:r>
      <w:r w:rsidRPr="005D5850">
        <w:rPr>
          <w:rFonts w:ascii="Arial" w:hAnsi="Arial" w:cs="Arial"/>
          <w:bCs/>
        </w:rPr>
        <w:t xml:space="preserve">, a </w:t>
      </w:r>
      <w:r w:rsidRPr="005D5850">
        <w:rPr>
          <w:rFonts w:ascii="Arial" w:hAnsi="Arial" w:cs="Arial"/>
        </w:rPr>
        <w:t>Pessoas Com Deficiência (PCD)</w:t>
      </w:r>
      <w:r w:rsidRPr="005D5850">
        <w:rPr>
          <w:rFonts w:ascii="Arial" w:hAnsi="Arial" w:cs="Arial"/>
          <w:bCs/>
        </w:rPr>
        <w:t xml:space="preserve"> </w:t>
      </w:r>
      <w:r w:rsidR="002F52F6" w:rsidRPr="005D5850">
        <w:rPr>
          <w:rFonts w:ascii="Arial" w:hAnsi="Arial" w:cs="Arial"/>
          <w:bCs/>
        </w:rPr>
        <w:t>poderá ser</w:t>
      </w:r>
      <w:r w:rsidRPr="005D5850">
        <w:rPr>
          <w:rFonts w:ascii="Arial" w:hAnsi="Arial" w:cs="Arial"/>
          <w:bCs/>
        </w:rPr>
        <w:t xml:space="preserve"> submetida à Equipe Multiprofissional do </w:t>
      </w:r>
      <w:r w:rsidR="009238FF" w:rsidRPr="005D5850">
        <w:rPr>
          <w:rFonts w:ascii="Arial" w:hAnsi="Arial" w:cs="Arial"/>
        </w:rPr>
        <w:t xml:space="preserve">Município de </w:t>
      </w:r>
      <w:r w:rsidR="00225DBF">
        <w:rPr>
          <w:rFonts w:ascii="Arial" w:hAnsi="Arial" w:cs="Arial"/>
        </w:rPr>
        <w:t>Treviso</w:t>
      </w:r>
      <w:r w:rsidR="00EA54C4">
        <w:rPr>
          <w:rFonts w:ascii="Arial" w:hAnsi="Arial" w:cs="Arial"/>
        </w:rPr>
        <w:t>/SC</w:t>
      </w:r>
      <w:r w:rsidRPr="005D5850">
        <w:rPr>
          <w:rFonts w:ascii="Arial" w:hAnsi="Arial" w:cs="Arial"/>
          <w:bCs/>
        </w:rPr>
        <w:t>, designada com o objetivo de avaliar a compatibilidade entre as atribuições essenciais da ati</w:t>
      </w:r>
      <w:r w:rsidR="002F52F6" w:rsidRPr="005D5850">
        <w:rPr>
          <w:rFonts w:ascii="Arial" w:hAnsi="Arial" w:cs="Arial"/>
          <w:bCs/>
        </w:rPr>
        <w:t>vidade com as condições limitadora</w:t>
      </w:r>
      <w:r w:rsidRPr="005D5850">
        <w:rPr>
          <w:rFonts w:ascii="Arial" w:hAnsi="Arial" w:cs="Arial"/>
          <w:bCs/>
        </w:rPr>
        <w:t>s de que o candidato é portador, emitindo relatório que servirá de base para investidura no Cargo escolhido neste certame.</w:t>
      </w:r>
    </w:p>
    <w:p w14:paraId="2BEE0EFC" w14:textId="77777777" w:rsidR="00B41376" w:rsidRPr="009238FF" w:rsidRDefault="00B41376">
      <w:pPr>
        <w:pStyle w:val="SemEspaamento"/>
        <w:pageBreakBefore/>
        <w:jc w:val="center"/>
      </w:pPr>
      <w:r w:rsidRPr="009238FF">
        <w:rPr>
          <w:rFonts w:ascii="Arial" w:hAnsi="Arial" w:cs="Arial"/>
          <w:b/>
        </w:rPr>
        <w:lastRenderedPageBreak/>
        <w:t>ANEXO VI</w:t>
      </w:r>
    </w:p>
    <w:p w14:paraId="66C1A659" w14:textId="77777777" w:rsidR="00B41376" w:rsidRPr="009238FF" w:rsidRDefault="00B41376">
      <w:pPr>
        <w:pStyle w:val="SemEspaamento"/>
        <w:jc w:val="center"/>
      </w:pPr>
      <w:r w:rsidRPr="009238FF">
        <w:rPr>
          <w:rFonts w:ascii="Arial" w:hAnsi="Arial" w:cs="Arial"/>
          <w:b/>
        </w:rPr>
        <w:t>CLASSIFICAÇÃO</w:t>
      </w:r>
    </w:p>
    <w:p w14:paraId="2E178524" w14:textId="77777777" w:rsidR="00B41376" w:rsidRPr="002F52F6" w:rsidRDefault="00B41376" w:rsidP="002F52F6">
      <w:pPr>
        <w:pStyle w:val="SemEspaamento"/>
        <w:jc w:val="center"/>
        <w:rPr>
          <w:rFonts w:ascii="Arial" w:hAnsi="Arial" w:cs="Arial"/>
          <w:b/>
        </w:rPr>
      </w:pPr>
    </w:p>
    <w:p w14:paraId="575B83A1" w14:textId="1DF8DEFE" w:rsidR="00B41376" w:rsidRPr="002F52F6" w:rsidRDefault="00B41376" w:rsidP="002F52F6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2F52F6">
        <w:rPr>
          <w:rFonts w:ascii="Arial" w:hAnsi="Arial" w:cs="Arial"/>
        </w:rPr>
        <w:t xml:space="preserve">A Classificação deste </w:t>
      </w:r>
      <w:r w:rsidR="005B10E3" w:rsidRPr="002F52F6">
        <w:rPr>
          <w:rFonts w:ascii="Arial" w:hAnsi="Arial" w:cs="Arial"/>
          <w:b/>
          <w:color w:val="000000"/>
        </w:rPr>
        <w:t>PROCESSO SELETIVO SIMPLIFICADO</w:t>
      </w:r>
      <w:r w:rsidRPr="002F52F6">
        <w:rPr>
          <w:rFonts w:ascii="Arial" w:hAnsi="Arial" w:cs="Arial"/>
        </w:rPr>
        <w:t xml:space="preserve"> obedecerá às disciplinas constantes neste </w:t>
      </w:r>
      <w:r w:rsidRPr="002F52F6">
        <w:rPr>
          <w:rFonts w:ascii="Arial" w:hAnsi="Arial" w:cs="Arial"/>
          <w:b/>
        </w:rPr>
        <w:t>Anexo</w:t>
      </w:r>
      <w:r w:rsidRPr="002F52F6">
        <w:rPr>
          <w:rFonts w:ascii="Arial" w:hAnsi="Arial" w:cs="Arial"/>
        </w:rPr>
        <w:t>.</w:t>
      </w:r>
    </w:p>
    <w:p w14:paraId="6CD59140" w14:textId="77777777" w:rsidR="00B41376" w:rsidRPr="002F52F6" w:rsidRDefault="00B41376" w:rsidP="002F52F6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23551" w14:textId="6B33812D" w:rsidR="00B41376" w:rsidRPr="002F52F6" w:rsidRDefault="00B41376" w:rsidP="002F52F6">
      <w:pPr>
        <w:pStyle w:val="PargrafodaLista"/>
        <w:numPr>
          <w:ilvl w:val="0"/>
          <w:numId w:val="5"/>
        </w:numPr>
        <w:tabs>
          <w:tab w:val="clear" w:pos="0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F52F6">
        <w:rPr>
          <w:rFonts w:ascii="Arial" w:hAnsi="Arial" w:cs="Arial"/>
          <w:sz w:val="24"/>
          <w:szCs w:val="24"/>
        </w:rPr>
        <w:t xml:space="preserve">A Avaliação Escrita Objetiva terá valor de no máximo </w:t>
      </w:r>
      <w:r w:rsidRPr="002F52F6">
        <w:rPr>
          <w:rFonts w:ascii="Arial" w:hAnsi="Arial" w:cs="Arial"/>
          <w:b/>
          <w:sz w:val="24"/>
          <w:szCs w:val="24"/>
        </w:rPr>
        <w:t>10 (dez) pontos</w:t>
      </w:r>
      <w:r w:rsidRPr="002F52F6">
        <w:rPr>
          <w:rFonts w:ascii="Arial" w:hAnsi="Arial" w:cs="Arial"/>
          <w:sz w:val="24"/>
          <w:szCs w:val="24"/>
        </w:rPr>
        <w:t>.</w:t>
      </w:r>
    </w:p>
    <w:p w14:paraId="642E073F" w14:textId="77777777" w:rsidR="00172079" w:rsidRPr="002F52F6" w:rsidRDefault="00172079" w:rsidP="002F52F6">
      <w:pPr>
        <w:pStyle w:val="PargrafodaLista"/>
        <w:tabs>
          <w:tab w:val="num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4679E4" w14:textId="468A6B2D" w:rsidR="002F52F6" w:rsidRPr="005C76B1" w:rsidRDefault="00634F81" w:rsidP="002F52F6">
      <w:pPr>
        <w:pStyle w:val="PargrafodaLista"/>
        <w:numPr>
          <w:ilvl w:val="0"/>
          <w:numId w:val="5"/>
        </w:numPr>
        <w:tabs>
          <w:tab w:val="clear" w:pos="0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2A3E72">
        <w:rPr>
          <w:rFonts w:ascii="Arial" w:hAnsi="Arial" w:cs="Arial"/>
          <w:sz w:val="24"/>
          <w:szCs w:val="24"/>
        </w:rPr>
        <w:t xml:space="preserve">A </w:t>
      </w:r>
      <w:r w:rsidR="002F52F6" w:rsidRPr="002A3E72">
        <w:rPr>
          <w:rFonts w:ascii="Arial" w:hAnsi="Arial" w:cs="Arial"/>
          <w:sz w:val="24"/>
          <w:szCs w:val="24"/>
        </w:rPr>
        <w:t>Avaliação de Tít</w:t>
      </w:r>
      <w:r w:rsidR="003B0ED2">
        <w:rPr>
          <w:rFonts w:ascii="Arial" w:hAnsi="Arial" w:cs="Arial"/>
          <w:sz w:val="24"/>
          <w:szCs w:val="24"/>
        </w:rPr>
        <w:t>ulos</w:t>
      </w:r>
      <w:r w:rsidR="00B210F4">
        <w:rPr>
          <w:rFonts w:ascii="Arial" w:hAnsi="Arial" w:cs="Arial"/>
          <w:sz w:val="24"/>
          <w:szCs w:val="24"/>
        </w:rPr>
        <w:t>/Tempo de Serviços</w:t>
      </w:r>
      <w:r w:rsidR="003B0ED2">
        <w:rPr>
          <w:rFonts w:ascii="Arial" w:hAnsi="Arial" w:cs="Arial"/>
          <w:sz w:val="24"/>
          <w:szCs w:val="24"/>
        </w:rPr>
        <w:t xml:space="preserve"> terá o valor de no máximo</w:t>
      </w:r>
      <w:r w:rsidR="002F52F6" w:rsidRPr="002A3E72">
        <w:rPr>
          <w:rFonts w:ascii="Arial" w:hAnsi="Arial" w:cs="Arial"/>
          <w:sz w:val="24"/>
          <w:szCs w:val="24"/>
        </w:rPr>
        <w:t xml:space="preserve"> </w:t>
      </w:r>
      <w:r w:rsidR="002F52F6" w:rsidRPr="002A3E72">
        <w:rPr>
          <w:rFonts w:ascii="Arial" w:hAnsi="Arial" w:cs="Arial"/>
          <w:b/>
          <w:sz w:val="24"/>
          <w:szCs w:val="24"/>
        </w:rPr>
        <w:t>5 (cinco) pontos</w:t>
      </w:r>
      <w:r w:rsidR="002F52F6" w:rsidRPr="005C76B1">
        <w:rPr>
          <w:rFonts w:ascii="Arial" w:hAnsi="Arial" w:cs="Arial"/>
          <w:color w:val="FF0000"/>
          <w:sz w:val="24"/>
          <w:szCs w:val="24"/>
        </w:rPr>
        <w:t>.</w:t>
      </w:r>
    </w:p>
    <w:p w14:paraId="39EBFCB1" w14:textId="0DFAF932" w:rsidR="002F52F6" w:rsidRPr="002F52F6" w:rsidRDefault="005C76B1" w:rsidP="005C76B1">
      <w:pPr>
        <w:pStyle w:val="PargrafodaLista"/>
        <w:tabs>
          <w:tab w:val="left" w:pos="79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4B3554" w14:textId="473E64AE" w:rsidR="002F52F6" w:rsidRPr="002F52F6" w:rsidRDefault="002F52F6" w:rsidP="002F52F6">
      <w:pPr>
        <w:pStyle w:val="PargrafodaLista"/>
        <w:numPr>
          <w:ilvl w:val="0"/>
          <w:numId w:val="5"/>
        </w:numPr>
        <w:tabs>
          <w:tab w:val="clear" w:pos="0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F52F6">
        <w:rPr>
          <w:rFonts w:ascii="Arial" w:hAnsi="Arial" w:cs="Arial"/>
          <w:sz w:val="24"/>
          <w:szCs w:val="24"/>
        </w:rPr>
        <w:t>Para os cargos que possuem Avaliação Escrita Objetiva e Avaliação de Títulos</w:t>
      </w:r>
      <w:r w:rsidR="00B210F4">
        <w:rPr>
          <w:rFonts w:ascii="Arial" w:hAnsi="Arial" w:cs="Arial"/>
          <w:sz w:val="24"/>
          <w:szCs w:val="24"/>
        </w:rPr>
        <w:t>/Tempo de Serviços</w:t>
      </w:r>
      <w:r w:rsidRPr="002F52F6">
        <w:rPr>
          <w:rFonts w:ascii="Arial" w:hAnsi="Arial" w:cs="Arial"/>
          <w:sz w:val="24"/>
          <w:szCs w:val="24"/>
        </w:rPr>
        <w:t xml:space="preserve"> o resultado/classificação será a soma aritmética das pontuações obtidas</w:t>
      </w:r>
      <w:r w:rsidR="00093F03">
        <w:rPr>
          <w:rFonts w:ascii="Arial" w:hAnsi="Arial" w:cs="Arial"/>
          <w:sz w:val="24"/>
          <w:szCs w:val="24"/>
        </w:rPr>
        <w:t xml:space="preserve"> em ambas as provas</w:t>
      </w:r>
      <w:r w:rsidRPr="002F52F6">
        <w:rPr>
          <w:rFonts w:ascii="Arial" w:hAnsi="Arial" w:cs="Arial"/>
          <w:sz w:val="24"/>
          <w:szCs w:val="24"/>
        </w:rPr>
        <w:t xml:space="preserve">. </w:t>
      </w:r>
    </w:p>
    <w:p w14:paraId="3D10BA26" w14:textId="77777777" w:rsidR="00634F81" w:rsidRPr="002F52F6" w:rsidRDefault="00634F81" w:rsidP="002F52F6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4D541EA" w14:textId="6F8F882B" w:rsidR="004F0E14" w:rsidRPr="002F52F6" w:rsidRDefault="00987A47" w:rsidP="002F52F6">
      <w:pPr>
        <w:pStyle w:val="PargrafodaLista"/>
        <w:numPr>
          <w:ilvl w:val="0"/>
          <w:numId w:val="5"/>
        </w:numPr>
        <w:tabs>
          <w:tab w:val="clear" w:pos="0"/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F52F6">
        <w:rPr>
          <w:rFonts w:ascii="Arial" w:hAnsi="Arial" w:cs="Arial"/>
          <w:sz w:val="24"/>
          <w:szCs w:val="24"/>
        </w:rPr>
        <w:t>Em caso de empate na nota final dos candidatos não eliminados</w:t>
      </w:r>
      <w:r w:rsidR="002F52F6">
        <w:rPr>
          <w:rFonts w:ascii="Arial" w:hAnsi="Arial" w:cs="Arial"/>
          <w:sz w:val="24"/>
          <w:szCs w:val="24"/>
        </w:rPr>
        <w:t xml:space="preserve"> neste</w:t>
      </w:r>
      <w:r w:rsidRPr="002F52F6">
        <w:rPr>
          <w:rFonts w:ascii="Arial" w:hAnsi="Arial" w:cs="Arial"/>
          <w:sz w:val="24"/>
          <w:szCs w:val="24"/>
        </w:rPr>
        <w:t xml:space="preserve"> </w:t>
      </w:r>
      <w:r w:rsidR="005B10E3" w:rsidRPr="002F52F6">
        <w:rPr>
          <w:rFonts w:ascii="Arial" w:hAnsi="Arial" w:cs="Arial"/>
          <w:b/>
          <w:color w:val="000000"/>
          <w:sz w:val="24"/>
          <w:szCs w:val="24"/>
        </w:rPr>
        <w:t>PROCESSO SELETIVO SIMPLIFICADO</w:t>
      </w:r>
      <w:r w:rsidRPr="002F52F6">
        <w:rPr>
          <w:rFonts w:ascii="Arial" w:hAnsi="Arial" w:cs="Arial"/>
          <w:sz w:val="24"/>
          <w:szCs w:val="24"/>
        </w:rPr>
        <w:t xml:space="preserve">, terá preferência o candidato que, na seguinte ordem: </w:t>
      </w:r>
    </w:p>
    <w:p w14:paraId="044E52CD" w14:textId="7067C7EA" w:rsidR="004F0E14" w:rsidRPr="002F52F6" w:rsidRDefault="004F0E14" w:rsidP="002F52F6">
      <w:pPr>
        <w:pStyle w:val="PargrafodaLista"/>
        <w:numPr>
          <w:ilvl w:val="1"/>
          <w:numId w:val="5"/>
        </w:numPr>
        <w:tabs>
          <w:tab w:val="clear" w:pos="0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F52F6">
        <w:rPr>
          <w:rFonts w:ascii="Arial" w:hAnsi="Arial" w:cs="Arial"/>
          <w:sz w:val="24"/>
          <w:szCs w:val="24"/>
        </w:rPr>
        <w:t>T</w:t>
      </w:r>
      <w:r w:rsidR="00987A47" w:rsidRPr="002F52F6">
        <w:rPr>
          <w:rFonts w:ascii="Arial" w:hAnsi="Arial" w:cs="Arial"/>
          <w:sz w:val="24"/>
          <w:szCs w:val="24"/>
        </w:rPr>
        <w:t xml:space="preserve">iver idade igual ou superior a 60 anos, até o último dia de inscrição neste </w:t>
      </w:r>
      <w:r w:rsidR="005B10E3" w:rsidRPr="002F52F6">
        <w:rPr>
          <w:rFonts w:ascii="Arial" w:hAnsi="Arial" w:cs="Arial"/>
          <w:b/>
          <w:color w:val="000000"/>
          <w:sz w:val="24"/>
          <w:szCs w:val="24"/>
        </w:rPr>
        <w:t>PROCESSO SELETIVO SIMPLIFICADO</w:t>
      </w:r>
      <w:r w:rsidR="00987A47" w:rsidRPr="002F52F6">
        <w:rPr>
          <w:rFonts w:ascii="Arial" w:hAnsi="Arial" w:cs="Arial"/>
          <w:sz w:val="24"/>
          <w:szCs w:val="24"/>
        </w:rPr>
        <w:t>, conforme artigo 27, parágrafo único, da Lei nº 10.741, de 1º de outub</w:t>
      </w:r>
      <w:r w:rsidRPr="002F52F6">
        <w:rPr>
          <w:rFonts w:ascii="Arial" w:hAnsi="Arial" w:cs="Arial"/>
          <w:sz w:val="24"/>
          <w:szCs w:val="24"/>
        </w:rPr>
        <w:t>ro de 2003 (Estatuto do Idoso);</w:t>
      </w:r>
    </w:p>
    <w:p w14:paraId="4BCB3D11" w14:textId="77777777" w:rsidR="004F0E14" w:rsidRPr="002F52F6" w:rsidRDefault="004F0E14" w:rsidP="002F52F6">
      <w:pPr>
        <w:pStyle w:val="PargrafodaLista"/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F52F6">
        <w:rPr>
          <w:rFonts w:ascii="Arial" w:hAnsi="Arial" w:cs="Arial"/>
          <w:sz w:val="24"/>
          <w:szCs w:val="24"/>
        </w:rPr>
        <w:t>O</w:t>
      </w:r>
      <w:r w:rsidR="00987A47" w:rsidRPr="002F52F6">
        <w:rPr>
          <w:rFonts w:ascii="Arial" w:hAnsi="Arial" w:cs="Arial"/>
          <w:sz w:val="24"/>
          <w:szCs w:val="24"/>
        </w:rPr>
        <w:t xml:space="preserve">btiver maior </w:t>
      </w:r>
      <w:r w:rsidRPr="002F52F6">
        <w:rPr>
          <w:rFonts w:ascii="Arial" w:hAnsi="Arial" w:cs="Arial"/>
          <w:sz w:val="24"/>
          <w:szCs w:val="24"/>
        </w:rPr>
        <w:t xml:space="preserve">número de acertos </w:t>
      </w:r>
      <w:r w:rsidR="00987A47" w:rsidRPr="002F52F6">
        <w:rPr>
          <w:rFonts w:ascii="Arial" w:hAnsi="Arial" w:cs="Arial"/>
          <w:sz w:val="24"/>
          <w:szCs w:val="24"/>
        </w:rPr>
        <w:t xml:space="preserve">na prova objetiva de conhecimentos específicos; </w:t>
      </w:r>
    </w:p>
    <w:p w14:paraId="4EF290AA" w14:textId="77777777" w:rsidR="004F0E14" w:rsidRPr="005B10E3" w:rsidRDefault="004F0E14" w:rsidP="002F52F6">
      <w:pPr>
        <w:pStyle w:val="PargrafodaLista"/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F52F6">
        <w:rPr>
          <w:rFonts w:ascii="Arial" w:hAnsi="Arial" w:cs="Arial"/>
          <w:sz w:val="24"/>
          <w:szCs w:val="24"/>
        </w:rPr>
        <w:t>O</w:t>
      </w:r>
      <w:r w:rsidR="00987A47" w:rsidRPr="002F52F6">
        <w:rPr>
          <w:rFonts w:ascii="Arial" w:hAnsi="Arial" w:cs="Arial"/>
          <w:sz w:val="24"/>
          <w:szCs w:val="24"/>
        </w:rPr>
        <w:t>btiver o maior número de acertos na prova objetiva</w:t>
      </w:r>
      <w:r w:rsidR="00987A47" w:rsidRPr="005B10E3">
        <w:rPr>
          <w:rFonts w:ascii="Arial" w:hAnsi="Arial" w:cs="Arial"/>
          <w:sz w:val="24"/>
          <w:szCs w:val="24"/>
        </w:rPr>
        <w:t xml:space="preserve"> de conhecimentos </w:t>
      </w:r>
      <w:r w:rsidRPr="005B10E3">
        <w:rPr>
          <w:rFonts w:ascii="Arial" w:hAnsi="Arial" w:cs="Arial"/>
          <w:sz w:val="24"/>
          <w:szCs w:val="24"/>
        </w:rPr>
        <w:t>gerais;</w:t>
      </w:r>
    </w:p>
    <w:p w14:paraId="4AA49B48" w14:textId="77777777" w:rsidR="004F0E14" w:rsidRPr="005B10E3" w:rsidRDefault="004F0E14" w:rsidP="00DD67C2">
      <w:pPr>
        <w:pStyle w:val="PargrafodaLista"/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5B10E3">
        <w:rPr>
          <w:rFonts w:ascii="Arial" w:hAnsi="Arial" w:cs="Arial"/>
          <w:sz w:val="24"/>
          <w:szCs w:val="24"/>
        </w:rPr>
        <w:t>T</w:t>
      </w:r>
      <w:r w:rsidR="00987A47" w:rsidRPr="005B10E3">
        <w:rPr>
          <w:rFonts w:ascii="Arial" w:hAnsi="Arial" w:cs="Arial"/>
          <w:sz w:val="24"/>
          <w:szCs w:val="24"/>
        </w:rPr>
        <w:t xml:space="preserve">iver maior idade; </w:t>
      </w:r>
    </w:p>
    <w:p w14:paraId="27E5E49C" w14:textId="77777777" w:rsidR="004F0E14" w:rsidRPr="005B10E3" w:rsidRDefault="004F0E14" w:rsidP="00DD67C2">
      <w:pPr>
        <w:pStyle w:val="PargrafodaLista"/>
        <w:numPr>
          <w:ilvl w:val="1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5B10E3">
        <w:rPr>
          <w:rFonts w:ascii="Arial" w:hAnsi="Arial" w:cs="Arial"/>
          <w:sz w:val="24"/>
          <w:szCs w:val="24"/>
        </w:rPr>
        <w:t>T</w:t>
      </w:r>
      <w:r w:rsidR="00987A47" w:rsidRPr="005B10E3">
        <w:rPr>
          <w:rFonts w:ascii="Arial" w:hAnsi="Arial" w:cs="Arial"/>
          <w:sz w:val="24"/>
          <w:szCs w:val="24"/>
        </w:rPr>
        <w:t xml:space="preserve">iver exercido a função de jurado (conforme artigo 440 do Código de Processo Penal). </w:t>
      </w:r>
    </w:p>
    <w:p w14:paraId="39800B24" w14:textId="77777777" w:rsidR="0078431B" w:rsidRPr="005B10E3" w:rsidRDefault="0078431B" w:rsidP="00DD67C2">
      <w:pPr>
        <w:pStyle w:val="PargrafodaLista"/>
        <w:numPr>
          <w:ilvl w:val="2"/>
          <w:numId w:val="5"/>
        </w:numPr>
        <w:tabs>
          <w:tab w:val="left" w:pos="1985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5B10E3">
        <w:rPr>
          <w:rFonts w:ascii="Arial" w:hAnsi="Arial" w:cs="Arial"/>
          <w:sz w:val="24"/>
          <w:szCs w:val="24"/>
        </w:rPr>
        <w:t>O candidato que tiver o interesse de ter atribuído este critério de desempate deverá assinalar a opção no momento da inscrição;</w:t>
      </w:r>
    </w:p>
    <w:p w14:paraId="00382F16" w14:textId="586D443B" w:rsidR="004F0E14" w:rsidRPr="005B10E3" w:rsidRDefault="00987A47" w:rsidP="00DD67C2">
      <w:pPr>
        <w:pStyle w:val="PargrafodaLista"/>
        <w:numPr>
          <w:ilvl w:val="2"/>
          <w:numId w:val="5"/>
        </w:numPr>
        <w:tabs>
          <w:tab w:val="left" w:pos="1985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5B10E3">
        <w:rPr>
          <w:rFonts w:ascii="Arial" w:hAnsi="Arial" w:cs="Arial"/>
          <w:sz w:val="24"/>
          <w:szCs w:val="24"/>
        </w:rPr>
        <w:t xml:space="preserve">Os candidatos a que se refere </w:t>
      </w:r>
      <w:r w:rsidR="004F0E14" w:rsidRPr="005B10E3">
        <w:rPr>
          <w:rFonts w:ascii="Arial" w:hAnsi="Arial" w:cs="Arial"/>
          <w:sz w:val="24"/>
          <w:szCs w:val="24"/>
        </w:rPr>
        <w:t>a função de jurado</w:t>
      </w:r>
      <w:r w:rsidRPr="005B10E3">
        <w:rPr>
          <w:rFonts w:ascii="Arial" w:hAnsi="Arial" w:cs="Arial"/>
          <w:sz w:val="24"/>
          <w:szCs w:val="24"/>
        </w:rPr>
        <w:t xml:space="preserve"> serão convocados, antes do resultado final do </w:t>
      </w:r>
      <w:r w:rsidR="005B10E3" w:rsidRPr="005B10E3">
        <w:rPr>
          <w:rFonts w:ascii="Arial" w:hAnsi="Arial" w:cs="Arial"/>
          <w:b/>
          <w:color w:val="000000"/>
          <w:sz w:val="24"/>
          <w:szCs w:val="24"/>
        </w:rPr>
        <w:t>PROCESSO SELETIVO SIMPLIFICADO</w:t>
      </w:r>
      <w:r w:rsidRPr="005B10E3">
        <w:rPr>
          <w:rFonts w:ascii="Arial" w:hAnsi="Arial" w:cs="Arial"/>
          <w:sz w:val="24"/>
          <w:szCs w:val="24"/>
        </w:rPr>
        <w:t>, para a entrega da documentação que comprovará o exercício da função</w:t>
      </w:r>
      <w:r w:rsidR="004F0E14" w:rsidRPr="005B10E3">
        <w:rPr>
          <w:rFonts w:ascii="Arial" w:hAnsi="Arial" w:cs="Arial"/>
          <w:sz w:val="24"/>
          <w:szCs w:val="24"/>
        </w:rPr>
        <w:t xml:space="preserve"> declarada;</w:t>
      </w:r>
    </w:p>
    <w:p w14:paraId="06730BA7" w14:textId="77777777" w:rsidR="00987A47" w:rsidRPr="005B10E3" w:rsidRDefault="00987A47" w:rsidP="00DD67C2">
      <w:pPr>
        <w:pStyle w:val="PargrafodaLista"/>
        <w:numPr>
          <w:ilvl w:val="2"/>
          <w:numId w:val="5"/>
        </w:numPr>
        <w:tabs>
          <w:tab w:val="left" w:pos="1985"/>
        </w:tabs>
        <w:suppressAutoHyphens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5B10E3">
        <w:rPr>
          <w:rFonts w:ascii="Arial" w:hAnsi="Arial" w:cs="Arial"/>
          <w:sz w:val="24"/>
          <w:szCs w:val="24"/>
        </w:rPr>
        <w:t xml:space="preserve">Para fins de comprovação da função </w:t>
      </w:r>
      <w:r w:rsidR="004F0E14" w:rsidRPr="005B10E3">
        <w:rPr>
          <w:rFonts w:ascii="Arial" w:hAnsi="Arial" w:cs="Arial"/>
          <w:sz w:val="24"/>
          <w:szCs w:val="24"/>
        </w:rPr>
        <w:t>jurado</w:t>
      </w:r>
      <w:r w:rsidRPr="005B10E3">
        <w:rPr>
          <w:rFonts w:ascii="Arial" w:hAnsi="Arial" w:cs="Arial"/>
          <w:sz w:val="24"/>
          <w:szCs w:val="24"/>
        </w:rPr>
        <w:t>, serão aceitas certidões, declarações, atestados ou outros documentos públicos (original ou cópia autenticada em cartório) emitidos pelos Tribunais de Justiça Estaduais e Regionais Federais do País, nos termos do art. 440 do CPP, a partir de 10 de agosto de 2008, data da entrada em vigor da Lei nº 11.689/2008.</w:t>
      </w:r>
    </w:p>
    <w:p w14:paraId="0692C30A" w14:textId="77777777" w:rsidR="00987A47" w:rsidRPr="00172079" w:rsidRDefault="00987A47" w:rsidP="00634F81">
      <w:pPr>
        <w:tabs>
          <w:tab w:val="left" w:pos="1134"/>
        </w:tabs>
        <w:suppressAutoHyphens w:val="0"/>
        <w:ind w:left="567"/>
        <w:jc w:val="both"/>
        <w:rPr>
          <w:rFonts w:ascii="Arial" w:hAnsi="Arial" w:cs="Arial"/>
        </w:rPr>
      </w:pPr>
    </w:p>
    <w:p w14:paraId="47510F6A" w14:textId="77777777" w:rsidR="00B41376" w:rsidRPr="00172079" w:rsidRDefault="00B41376" w:rsidP="00DD67C2">
      <w:pPr>
        <w:pStyle w:val="PargrafodaLista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2079">
        <w:rPr>
          <w:rFonts w:ascii="Arial" w:hAnsi="Arial" w:cs="Arial"/>
          <w:sz w:val="24"/>
          <w:szCs w:val="24"/>
        </w:rPr>
        <w:t>A listagem, com a ordem de classificação dos candidatos da Avaliação Escrita Objetiva, será elaborada com base no número de pontos dos candidatos e apresentada em ordem decrescente de pontuação, e divulgada nos locais de publicações Oficiais deste Edital.</w:t>
      </w:r>
    </w:p>
    <w:p w14:paraId="0BC932B0" w14:textId="77777777" w:rsidR="00B41376" w:rsidRPr="00172079" w:rsidRDefault="00B41376" w:rsidP="00634F81">
      <w:pPr>
        <w:jc w:val="both"/>
        <w:rPr>
          <w:rFonts w:ascii="Arial" w:hAnsi="Arial" w:cs="Arial"/>
          <w:b/>
        </w:rPr>
      </w:pPr>
    </w:p>
    <w:p w14:paraId="40AA5338" w14:textId="77777777" w:rsidR="00B41376" w:rsidRDefault="00B41376">
      <w:pPr>
        <w:jc w:val="both"/>
        <w:rPr>
          <w:rFonts w:ascii="Arial" w:hAnsi="Arial" w:cs="Arial"/>
          <w:b/>
        </w:rPr>
      </w:pPr>
    </w:p>
    <w:p w14:paraId="6147578B" w14:textId="77777777" w:rsidR="00B41376" w:rsidRDefault="00B41376">
      <w:pPr>
        <w:jc w:val="both"/>
        <w:rPr>
          <w:rFonts w:ascii="Arial" w:hAnsi="Arial" w:cs="Arial"/>
          <w:b/>
        </w:rPr>
      </w:pPr>
    </w:p>
    <w:p w14:paraId="08F66549" w14:textId="77777777" w:rsidR="00B41376" w:rsidRPr="00137586" w:rsidRDefault="00B41376">
      <w:pPr>
        <w:pageBreakBefore/>
        <w:jc w:val="center"/>
      </w:pPr>
      <w:r w:rsidRPr="00137586">
        <w:rPr>
          <w:rFonts w:ascii="Arial" w:hAnsi="Arial" w:cs="Arial"/>
          <w:b/>
        </w:rPr>
        <w:lastRenderedPageBreak/>
        <w:t>ANEXO VII</w:t>
      </w:r>
    </w:p>
    <w:p w14:paraId="6F9869AC" w14:textId="77777777" w:rsidR="00B41376" w:rsidRPr="00137586" w:rsidRDefault="00B41376">
      <w:pPr>
        <w:pStyle w:val="SemEspaamento"/>
        <w:jc w:val="center"/>
      </w:pPr>
      <w:r w:rsidRPr="00137586">
        <w:rPr>
          <w:rFonts w:ascii="Arial" w:hAnsi="Arial" w:cs="Arial"/>
          <w:b/>
        </w:rPr>
        <w:t>AVALIAÇÃO ESCRITA OBJETIVA</w:t>
      </w:r>
    </w:p>
    <w:p w14:paraId="451AE89D" w14:textId="77777777" w:rsidR="00B41376" w:rsidRPr="0013758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345AB610" w14:textId="63C54515" w:rsidR="00B41376" w:rsidRPr="00137586" w:rsidRDefault="00B41376" w:rsidP="00DD67C2">
      <w:pPr>
        <w:numPr>
          <w:ilvl w:val="0"/>
          <w:numId w:val="6"/>
        </w:numPr>
        <w:ind w:left="0" w:firstLine="0"/>
        <w:jc w:val="both"/>
      </w:pPr>
      <w:r w:rsidRPr="00137586">
        <w:rPr>
          <w:rFonts w:ascii="Arial" w:hAnsi="Arial" w:cs="Arial"/>
        </w:rPr>
        <w:t xml:space="preserve">A Avaliação </w:t>
      </w:r>
      <w:r w:rsidRPr="00137586">
        <w:rPr>
          <w:rFonts w:ascii="Arial" w:hAnsi="Arial" w:cs="Arial"/>
          <w:bCs/>
        </w:rPr>
        <w:t>Escrita Objetiva</w:t>
      </w:r>
      <w:r w:rsidRPr="00137586">
        <w:rPr>
          <w:rFonts w:ascii="Arial" w:hAnsi="Arial" w:cs="Arial"/>
        </w:rPr>
        <w:t xml:space="preserve"> terá caráter </w:t>
      </w:r>
      <w:r w:rsidR="00547307" w:rsidRPr="00547307">
        <w:rPr>
          <w:rFonts w:ascii="Arial" w:hAnsi="Arial" w:cs="Arial"/>
          <w:b/>
        </w:rPr>
        <w:t>CLASSIFICATÓRIO/ELIMINATÓRIO</w:t>
      </w:r>
      <w:r w:rsidRPr="00137586">
        <w:rPr>
          <w:rFonts w:ascii="Arial" w:hAnsi="Arial" w:cs="Arial"/>
        </w:rPr>
        <w:t>, tendo como objetivo primordial a avaliação dos conhecimentos do candidato.</w:t>
      </w:r>
    </w:p>
    <w:p w14:paraId="1707544A" w14:textId="77777777" w:rsidR="00B41376" w:rsidRPr="00137586" w:rsidRDefault="00B41376">
      <w:pPr>
        <w:jc w:val="both"/>
        <w:rPr>
          <w:rFonts w:ascii="Arial" w:hAnsi="Arial" w:cs="Arial"/>
          <w:bCs/>
        </w:rPr>
      </w:pPr>
    </w:p>
    <w:p w14:paraId="0F395182" w14:textId="77777777" w:rsidR="00B41376" w:rsidRPr="00137586" w:rsidRDefault="00B41376" w:rsidP="00DD67C2">
      <w:pPr>
        <w:numPr>
          <w:ilvl w:val="0"/>
          <w:numId w:val="6"/>
        </w:numPr>
        <w:ind w:left="0" w:firstLine="0"/>
        <w:jc w:val="both"/>
      </w:pPr>
      <w:r w:rsidRPr="00137586">
        <w:rPr>
          <w:rFonts w:ascii="Arial" w:hAnsi="Arial" w:cs="Arial"/>
          <w:bCs/>
        </w:rPr>
        <w:t xml:space="preserve">O horário e os locais de aplicação da Avaliação Escrita Objetiva serão divulgados em data prevista conforme cronograma no </w:t>
      </w:r>
      <w:r w:rsidRPr="00137586">
        <w:rPr>
          <w:rFonts w:ascii="Arial" w:hAnsi="Arial" w:cs="Arial"/>
          <w:b/>
          <w:bCs/>
        </w:rPr>
        <w:t>Anexo I</w:t>
      </w:r>
      <w:r w:rsidRPr="00137586">
        <w:rPr>
          <w:rFonts w:ascii="Arial" w:hAnsi="Arial" w:cs="Arial"/>
          <w:bCs/>
        </w:rPr>
        <w:t>.</w:t>
      </w:r>
    </w:p>
    <w:p w14:paraId="24F8ABAA" w14:textId="77777777" w:rsidR="00B41376" w:rsidRPr="00137586" w:rsidRDefault="00B41376">
      <w:pPr>
        <w:jc w:val="both"/>
        <w:rPr>
          <w:rFonts w:ascii="Arial" w:hAnsi="Arial" w:cs="Arial"/>
          <w:bCs/>
        </w:rPr>
      </w:pPr>
    </w:p>
    <w:p w14:paraId="72DE5E83" w14:textId="72DF7EBF" w:rsidR="00B41376" w:rsidRPr="009238FF" w:rsidRDefault="00B41376" w:rsidP="00DD67C2">
      <w:pPr>
        <w:numPr>
          <w:ilvl w:val="0"/>
          <w:numId w:val="6"/>
        </w:numPr>
        <w:ind w:left="0" w:firstLine="0"/>
        <w:jc w:val="both"/>
      </w:pPr>
      <w:r w:rsidRPr="00137586">
        <w:rPr>
          <w:rFonts w:ascii="Arial" w:hAnsi="Arial" w:cs="Arial"/>
          <w:bCs/>
        </w:rPr>
        <w:t xml:space="preserve">O candidato que não </w:t>
      </w:r>
      <w:r w:rsidRPr="009238FF">
        <w:rPr>
          <w:rFonts w:ascii="Arial" w:hAnsi="Arial" w:cs="Arial"/>
          <w:bCs/>
        </w:rPr>
        <w:t xml:space="preserve">comparecer à etapa de </w:t>
      </w:r>
      <w:r w:rsidRPr="009238FF">
        <w:rPr>
          <w:rFonts w:ascii="Arial" w:hAnsi="Arial" w:cs="Arial"/>
        </w:rPr>
        <w:t xml:space="preserve">Avaliação </w:t>
      </w:r>
      <w:r w:rsidRPr="009238FF">
        <w:rPr>
          <w:rFonts w:ascii="Arial" w:hAnsi="Arial" w:cs="Arial"/>
          <w:bCs/>
        </w:rPr>
        <w:t xml:space="preserve">Escrita Objetiva será considerado </w:t>
      </w:r>
      <w:r w:rsidRPr="009238FF">
        <w:rPr>
          <w:rFonts w:ascii="Arial" w:hAnsi="Arial" w:cs="Arial"/>
          <w:b/>
          <w:bCs/>
          <w:u w:val="single"/>
        </w:rPr>
        <w:t>ELIMINADO</w:t>
      </w:r>
      <w:r w:rsidRPr="009238FF">
        <w:rPr>
          <w:rFonts w:ascii="Arial" w:hAnsi="Arial" w:cs="Arial"/>
          <w:bCs/>
        </w:rPr>
        <w:t xml:space="preserve"> do </w:t>
      </w:r>
      <w:r w:rsidR="005B10E3">
        <w:rPr>
          <w:rFonts w:ascii="Arial" w:hAnsi="Arial" w:cs="Arial"/>
          <w:b/>
          <w:color w:val="000000"/>
        </w:rPr>
        <w:t>PROCESSO SELETIVO SIMPLIFICADO</w:t>
      </w:r>
      <w:r w:rsidRPr="009238FF">
        <w:rPr>
          <w:rFonts w:ascii="Arial" w:hAnsi="Arial" w:cs="Arial"/>
          <w:bCs/>
        </w:rPr>
        <w:t>.</w:t>
      </w:r>
    </w:p>
    <w:p w14:paraId="57DCCBE9" w14:textId="77777777" w:rsidR="00B41376" w:rsidRPr="009238FF" w:rsidRDefault="00B41376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4C87A174" w14:textId="67033165" w:rsidR="00B41376" w:rsidRPr="00137586" w:rsidRDefault="00B41376" w:rsidP="00DD67C2">
      <w:pPr>
        <w:numPr>
          <w:ilvl w:val="0"/>
          <w:numId w:val="6"/>
        </w:numPr>
        <w:ind w:left="0" w:firstLine="0"/>
        <w:jc w:val="both"/>
      </w:pPr>
      <w:r w:rsidRPr="009238FF">
        <w:rPr>
          <w:rFonts w:ascii="Arial" w:hAnsi="Arial" w:cs="Arial"/>
        </w:rPr>
        <w:t xml:space="preserve">A Avaliação Escrita Objetiva será composta de </w:t>
      </w:r>
      <w:r w:rsidR="00D72B27">
        <w:rPr>
          <w:rFonts w:ascii="Arial" w:hAnsi="Arial" w:cs="Arial"/>
          <w:b/>
        </w:rPr>
        <w:t>2</w:t>
      </w:r>
      <w:r w:rsidR="00634F81">
        <w:rPr>
          <w:rFonts w:ascii="Arial" w:hAnsi="Arial" w:cs="Arial"/>
          <w:b/>
        </w:rPr>
        <w:t>5</w:t>
      </w:r>
      <w:r w:rsidR="00A01A3E" w:rsidRPr="009238FF">
        <w:rPr>
          <w:rFonts w:ascii="Arial" w:hAnsi="Arial" w:cs="Arial"/>
          <w:b/>
        </w:rPr>
        <w:t xml:space="preserve"> (</w:t>
      </w:r>
      <w:r w:rsidR="00D72B27">
        <w:rPr>
          <w:rFonts w:ascii="Arial" w:hAnsi="Arial" w:cs="Arial"/>
          <w:b/>
        </w:rPr>
        <w:t xml:space="preserve">vinte </w:t>
      </w:r>
      <w:r w:rsidR="00DC1F9F" w:rsidRPr="009238FF">
        <w:rPr>
          <w:rFonts w:ascii="Arial" w:hAnsi="Arial" w:cs="Arial"/>
          <w:b/>
        </w:rPr>
        <w:t>e cinco</w:t>
      </w:r>
      <w:r w:rsidR="00A01A3E" w:rsidRPr="009238FF">
        <w:rPr>
          <w:rFonts w:ascii="Arial" w:hAnsi="Arial" w:cs="Arial"/>
          <w:b/>
        </w:rPr>
        <w:t>)</w:t>
      </w:r>
      <w:r w:rsidRPr="009238FF">
        <w:rPr>
          <w:rFonts w:ascii="Arial" w:hAnsi="Arial" w:cs="Arial"/>
        </w:rPr>
        <w:t xml:space="preserve"> questões, com 5 (cinco) alternativas de resposta para cada questão</w:t>
      </w:r>
      <w:r w:rsidRPr="00137586">
        <w:rPr>
          <w:rFonts w:ascii="Arial" w:hAnsi="Arial" w:cs="Arial"/>
        </w:rPr>
        <w:t>, havendo apenas 1 (uma) assertiva correta.</w:t>
      </w:r>
    </w:p>
    <w:p w14:paraId="0A49C9FE" w14:textId="15A13F28" w:rsidR="00B41376" w:rsidRPr="00DC1F9F" w:rsidRDefault="00B41376" w:rsidP="00DD67C2">
      <w:pPr>
        <w:numPr>
          <w:ilvl w:val="1"/>
          <w:numId w:val="6"/>
        </w:numPr>
        <w:tabs>
          <w:tab w:val="clear" w:pos="0"/>
          <w:tab w:val="left" w:pos="1134"/>
        </w:tabs>
        <w:ind w:left="567" w:firstLine="0"/>
        <w:jc w:val="both"/>
      </w:pPr>
      <w:r w:rsidRPr="00137586">
        <w:rPr>
          <w:rFonts w:ascii="Arial" w:hAnsi="Arial" w:cs="Arial"/>
        </w:rPr>
        <w:t>Quadro de distribuição das questões das Avaliações</w:t>
      </w:r>
      <w:r>
        <w:rPr>
          <w:rFonts w:ascii="Arial" w:hAnsi="Arial" w:cs="Arial"/>
        </w:rPr>
        <w:t xml:space="preserve"> Escritas Objetivas:</w:t>
      </w:r>
    </w:p>
    <w:tbl>
      <w:tblPr>
        <w:tblW w:w="109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693"/>
        <w:gridCol w:w="1460"/>
        <w:gridCol w:w="2096"/>
      </w:tblGrid>
      <w:tr w:rsidR="00BA7E2A" w:rsidRPr="00A270C0" w14:paraId="2FBBDD24" w14:textId="77777777" w:rsidTr="00861F64">
        <w:trPr>
          <w:trHeight w:val="300"/>
        </w:trPr>
        <w:tc>
          <w:tcPr>
            <w:tcW w:w="5670" w:type="dxa"/>
            <w:vMerge w:val="restart"/>
            <w:shd w:val="clear" w:color="000000" w:fill="BFBFBF"/>
            <w:noWrap/>
            <w:vAlign w:val="center"/>
          </w:tcPr>
          <w:p w14:paraId="4BD6C980" w14:textId="77777777" w:rsidR="00BA7E2A" w:rsidRPr="00A270C0" w:rsidRDefault="00BA7E2A" w:rsidP="000A13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3153" w:type="dxa"/>
            <w:gridSpan w:val="2"/>
            <w:shd w:val="clear" w:color="000000" w:fill="BFBFBF"/>
            <w:noWrap/>
            <w:vAlign w:val="center"/>
          </w:tcPr>
          <w:p w14:paraId="09FCFE22" w14:textId="77777777" w:rsidR="00BA7E2A" w:rsidRPr="00A270C0" w:rsidRDefault="00BA7E2A" w:rsidP="000A13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CONHECIMENTOS GERAIS</w:t>
            </w:r>
          </w:p>
        </w:tc>
        <w:tc>
          <w:tcPr>
            <w:tcW w:w="2096" w:type="dxa"/>
            <w:vMerge w:val="restart"/>
            <w:shd w:val="clear" w:color="000000" w:fill="BFBFBF"/>
            <w:noWrap/>
            <w:vAlign w:val="center"/>
          </w:tcPr>
          <w:p w14:paraId="49AE0E88" w14:textId="77777777" w:rsidR="00BA7E2A" w:rsidRDefault="00BA7E2A" w:rsidP="000A13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CONHECIMENTOS</w:t>
            </w:r>
          </w:p>
          <w:p w14:paraId="35704961" w14:textId="77777777" w:rsidR="00BA7E2A" w:rsidRPr="00A270C0" w:rsidRDefault="00BA7E2A" w:rsidP="000A13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ESPECÍFICOS</w:t>
            </w:r>
          </w:p>
        </w:tc>
      </w:tr>
      <w:tr w:rsidR="00BA7E2A" w:rsidRPr="00A270C0" w14:paraId="1406572F" w14:textId="77777777" w:rsidTr="00861F64">
        <w:trPr>
          <w:trHeight w:val="300"/>
        </w:trPr>
        <w:tc>
          <w:tcPr>
            <w:tcW w:w="5670" w:type="dxa"/>
            <w:vMerge/>
            <w:shd w:val="clear" w:color="000000" w:fill="BFBFBF"/>
            <w:noWrap/>
            <w:vAlign w:val="center"/>
            <w:hideMark/>
          </w:tcPr>
          <w:p w14:paraId="551F6BD1" w14:textId="77777777" w:rsidR="00BA7E2A" w:rsidRPr="00A270C0" w:rsidRDefault="00BA7E2A" w:rsidP="000A13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93" w:type="dxa"/>
            <w:shd w:val="clear" w:color="000000" w:fill="BFBFBF"/>
            <w:noWrap/>
            <w:vAlign w:val="center"/>
            <w:hideMark/>
          </w:tcPr>
          <w:p w14:paraId="3178248B" w14:textId="77777777" w:rsidR="00BA7E2A" w:rsidRPr="00A270C0" w:rsidRDefault="00BA7E2A" w:rsidP="000A13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LÍNGUA PORTUGUESA</w:t>
            </w:r>
          </w:p>
        </w:tc>
        <w:tc>
          <w:tcPr>
            <w:tcW w:w="1460" w:type="dxa"/>
            <w:shd w:val="clear" w:color="000000" w:fill="BFBFBF"/>
            <w:noWrap/>
            <w:vAlign w:val="center"/>
            <w:hideMark/>
          </w:tcPr>
          <w:p w14:paraId="691EA662" w14:textId="77777777" w:rsidR="00BA7E2A" w:rsidRPr="00A270C0" w:rsidRDefault="00BA7E2A" w:rsidP="000A13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RACIOCÍNIO LÓGICO</w:t>
            </w:r>
          </w:p>
        </w:tc>
        <w:tc>
          <w:tcPr>
            <w:tcW w:w="2096" w:type="dxa"/>
            <w:vMerge/>
            <w:shd w:val="clear" w:color="000000" w:fill="BFBFBF"/>
            <w:noWrap/>
            <w:vAlign w:val="center"/>
            <w:hideMark/>
          </w:tcPr>
          <w:p w14:paraId="57E1FF27" w14:textId="77777777" w:rsidR="00BA7E2A" w:rsidRPr="00A270C0" w:rsidRDefault="00BA7E2A" w:rsidP="000A13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C5983" w:rsidRPr="00A270C0" w14:paraId="0A97B426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524B5BA6" w14:textId="64E63997" w:rsidR="00DC5983" w:rsidRPr="00533FDE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t-BR"/>
              </w:rPr>
            </w:pPr>
            <w:r w:rsidRPr="001F274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COMUNITÁRIO DE SAÚDE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007C446" w14:textId="4E701CFD" w:rsidR="00DC5983" w:rsidRPr="003E2AAD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35018A85" w14:textId="3E14F9CA" w:rsidR="00DC5983" w:rsidRPr="003E2AAD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72BE909" w14:textId="45BF9918" w:rsidR="00DC5983" w:rsidRPr="003E2AAD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0C162051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7CC50F07" w14:textId="6F3C3443" w:rsidR="00DC5983" w:rsidRPr="00EE1B11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OPERACIONAL SERVIÇOS DIVERSOS EXTERNOS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EDE8D15" w14:textId="06CACA9E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2AD73D1D" w14:textId="2CCBD037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E505D40" w14:textId="21FF8607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6D58B5AE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4D6ADA38" w14:textId="73ADE972" w:rsidR="00DC5983" w:rsidRPr="00EE1B11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OPERACIONAL SERVIÇOS DIVERSOS INTERNOS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742708F" w14:textId="62C58F49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6AE4EC19" w14:textId="5016CE11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6B42663A" w14:textId="15EC4742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12C1EBEE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73C740FB" w14:textId="71E1A509" w:rsidR="00DC5983" w:rsidRPr="00EE1B11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E14CFE6" w14:textId="247663BA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3F7887FE" w14:textId="6CDCAB9D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0E05E229" w14:textId="68B08617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21288CEA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5F9F605B" w14:textId="00529217" w:rsidR="00DC5983" w:rsidRPr="00861F64" w:rsidRDefault="001F274E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ODONTÓLOGO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00405DCD" w14:textId="041F5BB6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405B33AD" w14:textId="420E0B5E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05DA4227" w14:textId="2FD6DC1B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2937773E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5E9886E8" w14:textId="3F12762F" w:rsidR="00DC5983" w:rsidRPr="00861F64" w:rsidRDefault="001F274E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A419E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EDUCAÇÃO FÍSICA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- NASF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C7C61C8" w14:textId="60C6D22C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6ABFE48F" w14:textId="4679BE12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5EB036E9" w14:textId="477D9B72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548BC397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471C1F42" w14:textId="0AEE0DB0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ENFERMEIRO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CE7F37B" w14:textId="38C13543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09747A9F" w14:textId="672524CD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5490DD6F" w14:textId="1701C80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0967FDA5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12ABFBDE" w14:textId="698FDFAB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FISIOTERAPEUTA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6AEA325C" w14:textId="3A63A28A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359AF4E6" w14:textId="1B5F547D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4B1F09A" w14:textId="3338F669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1F274E" w:rsidRPr="00A270C0" w14:paraId="5DB698B3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647D288D" w14:textId="77777777" w:rsidR="001F274E" w:rsidRPr="00D4032C" w:rsidRDefault="001F274E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0898828" w14:textId="77777777" w:rsidR="001F274E" w:rsidRDefault="001F274E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273945B1" w14:textId="77777777" w:rsidR="001F274E" w:rsidRDefault="001F274E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5B336500" w14:textId="77777777" w:rsidR="001F274E" w:rsidRDefault="001F274E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DC5983" w:rsidRPr="00A270C0" w14:paraId="3A037226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011EA882" w14:textId="4F848EF1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MÉDICO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0332E2A" w14:textId="2B51DA0F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167EB7CF" w14:textId="7E2748F6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65E482C" w14:textId="44270B90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2592748E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20F61C2A" w14:textId="0D245A48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F274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MONITOR</w:t>
            </w:r>
            <w:r w:rsidR="001F274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TRANSPORTE ESCOLAR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CA337C6" w14:textId="28F37971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3C9F6977" w14:textId="1F86ADA2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4A9DDF75" w14:textId="0CBFE191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65D8F82D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29A2CD32" w14:textId="00A98DC9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MOTORISTA II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65A6C503" w14:textId="383D369E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49E0F9BA" w14:textId="1F65150E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56D93527" w14:textId="03E582C5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46BCD2FE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53CD893E" w14:textId="03B10D13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MOTORISTA III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0F16EF6F" w14:textId="16D67A63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7DEC3BFA" w14:textId="3D21F1FF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6AC5F109" w14:textId="5A4D88CB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30D6720B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11F63776" w14:textId="3A4F3618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NUTRICIONISTA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DBA765F" w14:textId="6B85C6AF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655BDF72" w14:textId="062419D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097F674" w14:textId="3200271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24F391BF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3634B22C" w14:textId="46A83BFF" w:rsidR="00DC5983" w:rsidRPr="00861F64" w:rsidRDefault="00DC5983" w:rsidP="001F274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OPERADOR DE MÁQUINAS PESADAS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EA41708" w14:textId="4AE8A354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1814479B" w14:textId="59CE9EA9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5D0BB38A" w14:textId="66A9AEBB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4739BB89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23216FD9" w14:textId="7937C960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PROFESSOR - ARTES (Educação Infantil)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54CC8B15" w14:textId="7134FB83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460087C2" w14:textId="18A1D61E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D65033B" w14:textId="139FFB51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656A3E97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3A50F8B6" w14:textId="6C35503F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ARTES (Ensino Fundamental)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F622D51" w14:textId="7B7911A9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0471560B" w14:textId="6EA78C4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0AFEA0C4" w14:textId="2CBDAB2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55AC3637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37F01A52" w14:textId="54548223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EDUCAÇÃO FÍSICA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12E921C" w14:textId="035BE0E5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42A7F93D" w14:textId="76CF6FFA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4111746C" w14:textId="0F07D245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1581862F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4AA8B3CC" w14:textId="49115F4B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ENSINO FUNDAMENTAL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5066E74" w14:textId="3A1A4BB4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22C82DB6" w14:textId="1DD6F96E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748E6339" w14:textId="5B2BBDE9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5FB2E075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1D97A543" w14:textId="3A818D46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INGLÊS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5DABC2E6" w14:textId="38218264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2160CDF2" w14:textId="7893FBA2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9C96EF8" w14:textId="602976BA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3B8068F8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6C59C377" w14:textId="171585C8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- ITALIANO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AAC99B3" w14:textId="31BCA79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5A915067" w14:textId="2D764CE2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3C65A3C" w14:textId="2E704BB3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1DE544DE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34FF1E31" w14:textId="0F3EDB5C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AUXILIAR II - 25h (Educação Infantil)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A361EAF" w14:textId="715242DC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4943F418" w14:textId="7BDBE76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4EF8125C" w14:textId="3E4979CA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342263B6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7F8FAC45" w14:textId="7972188F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EDUCAÇÃO INFANTIL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5D0D90A" w14:textId="23D221B6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782325C7" w14:textId="4F640919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776D38A1" w14:textId="4BBDF6F2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41FD566F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26581443" w14:textId="2925125F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PSICÓLOGO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C0E0B56" w14:textId="51B78D36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61D5902C" w14:textId="09B12EA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5908CF16" w14:textId="6D5794EE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6B214130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2EE9B931" w14:textId="0E3E9A0F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RECEPCIONISTA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5772509C" w14:textId="53F96D9D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578B5945" w14:textId="22EF0351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17EC9BCA" w14:textId="465F07C0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757E8318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75CEC01A" w14:textId="12A8F93C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SERVENTE ESCOLAR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17AC946B" w14:textId="46B93BF9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52C680CC" w14:textId="4B3E9686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2447E73B" w14:textId="3B216F11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1C4AD9A7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1178268F" w14:textId="776E26B8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TÉCNICO EM ENFERMAGEM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496BF2B9" w14:textId="0CAEB79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4D4B7494" w14:textId="25C60296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62C435A5" w14:textId="385DE91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295C82CF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7E8CA5EB" w14:textId="57D05C53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VETERINÁRIO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74C628CC" w14:textId="05C404D4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711800D5" w14:textId="4BF9FAF4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40E4ECC8" w14:textId="501D367C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DC5983" w:rsidRPr="00A270C0" w14:paraId="1BB25F2D" w14:textId="77777777" w:rsidTr="00DC5983">
        <w:trPr>
          <w:trHeight w:val="285"/>
        </w:trPr>
        <w:tc>
          <w:tcPr>
            <w:tcW w:w="5670" w:type="dxa"/>
            <w:shd w:val="clear" w:color="auto" w:fill="auto"/>
            <w:noWrap/>
            <w:vAlign w:val="center"/>
          </w:tcPr>
          <w:p w14:paraId="5D1303FB" w14:textId="6F72C32D" w:rsidR="00DC5983" w:rsidRPr="00861F64" w:rsidRDefault="00DC5983" w:rsidP="00DC598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D4032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VIGILANTE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D8CAAA5" w14:textId="0BC016B4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14:paraId="587B5C73" w14:textId="6333C131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14:paraId="0F967FD2" w14:textId="538771C8" w:rsidR="00DC5983" w:rsidRDefault="00DC5983" w:rsidP="00DC59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</w:p>
        </w:tc>
      </w:tr>
    </w:tbl>
    <w:p w14:paraId="6716B005" w14:textId="77777777" w:rsidR="00A01A3E" w:rsidRPr="00A01A3E" w:rsidRDefault="00A01A3E" w:rsidP="00DD67C2">
      <w:pPr>
        <w:pStyle w:val="PargrafodaLista"/>
        <w:numPr>
          <w:ilvl w:val="0"/>
          <w:numId w:val="6"/>
        </w:numPr>
        <w:tabs>
          <w:tab w:val="clear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01A3E">
        <w:rPr>
          <w:rFonts w:ascii="Arial" w:hAnsi="Arial" w:cs="Arial"/>
          <w:sz w:val="24"/>
          <w:szCs w:val="24"/>
        </w:rPr>
        <w:lastRenderedPageBreak/>
        <w:t xml:space="preserve">Cada questão terá o valor conforme abaixo descrito: </w:t>
      </w:r>
    </w:p>
    <w:tbl>
      <w:tblPr>
        <w:tblStyle w:val="Tabelacomgrade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2835"/>
      </w:tblGrid>
      <w:tr w:rsidR="00A01A3E" w14:paraId="08F47610" w14:textId="77777777" w:rsidTr="00601ED0">
        <w:tc>
          <w:tcPr>
            <w:tcW w:w="4111" w:type="dxa"/>
            <w:shd w:val="clear" w:color="auto" w:fill="A6A6A6" w:themeFill="background1" w:themeFillShade="A6"/>
            <w:tcMar>
              <w:left w:w="103" w:type="dxa"/>
            </w:tcMar>
          </w:tcPr>
          <w:p w14:paraId="6C6BAAFF" w14:textId="77777777" w:rsidR="00A01A3E" w:rsidRDefault="00A01A3E" w:rsidP="00B3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</w:p>
        </w:tc>
        <w:tc>
          <w:tcPr>
            <w:tcW w:w="3544" w:type="dxa"/>
            <w:shd w:val="clear" w:color="auto" w:fill="A6A6A6" w:themeFill="background1" w:themeFillShade="A6"/>
            <w:tcMar>
              <w:left w:w="103" w:type="dxa"/>
            </w:tcMar>
          </w:tcPr>
          <w:p w14:paraId="798BEA26" w14:textId="77777777" w:rsidR="00A01A3E" w:rsidRDefault="00A01A3E" w:rsidP="00B3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2835" w:type="dxa"/>
            <w:shd w:val="clear" w:color="auto" w:fill="A6A6A6" w:themeFill="background1" w:themeFillShade="A6"/>
            <w:tcMar>
              <w:left w:w="103" w:type="dxa"/>
            </w:tcMar>
          </w:tcPr>
          <w:p w14:paraId="07A2BB34" w14:textId="77777777" w:rsidR="00A01A3E" w:rsidRDefault="00A01A3E" w:rsidP="00B33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MÁXIMA</w:t>
            </w:r>
          </w:p>
        </w:tc>
      </w:tr>
      <w:tr w:rsidR="00A01A3E" w14:paraId="7384013E" w14:textId="77777777" w:rsidTr="00601ED0"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2561F1D2" w14:textId="77777777" w:rsidR="00A01A3E" w:rsidRDefault="00A01A3E" w:rsidP="00B3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CONHECIMENTOS GERAIS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3986CCFF" w14:textId="421F96D5" w:rsidR="00A01A3E" w:rsidRDefault="00A01A3E" w:rsidP="00601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601ED0">
              <w:rPr>
                <w:rFonts w:ascii="Arial" w:hAnsi="Arial" w:cs="Arial"/>
              </w:rPr>
              <w:t>4</w:t>
            </w:r>
            <w:r w:rsidR="00547307">
              <w:rPr>
                <w:rFonts w:ascii="Arial" w:hAnsi="Arial" w:cs="Arial"/>
              </w:rPr>
              <w:t xml:space="preserve"> (</w:t>
            </w:r>
            <w:r w:rsidR="00601ED0">
              <w:rPr>
                <w:rFonts w:ascii="Arial" w:hAnsi="Arial" w:cs="Arial"/>
              </w:rPr>
              <w:t>quatro</w:t>
            </w:r>
            <w:r w:rsidR="00D72B27">
              <w:rPr>
                <w:rFonts w:ascii="Arial" w:hAnsi="Arial" w:cs="Arial"/>
              </w:rPr>
              <w:t xml:space="preserve"> décimos</w:t>
            </w:r>
            <w:r>
              <w:rPr>
                <w:rFonts w:ascii="Arial" w:hAnsi="Arial" w:cs="Arial"/>
              </w:rPr>
              <w:t>)</w:t>
            </w:r>
            <w:r w:rsidR="00D72B27">
              <w:rPr>
                <w:rFonts w:ascii="Arial" w:hAnsi="Arial" w:cs="Arial"/>
              </w:rPr>
              <w:t xml:space="preserve"> de pontos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037325F6" w14:textId="57097983" w:rsidR="00A01A3E" w:rsidRDefault="00601ED0" w:rsidP="00601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01A3E">
              <w:rPr>
                <w:rFonts w:ascii="Arial" w:hAnsi="Arial" w:cs="Arial"/>
              </w:rPr>
              <w:t>,0 (</w:t>
            </w:r>
            <w:r>
              <w:rPr>
                <w:rFonts w:ascii="Arial" w:hAnsi="Arial" w:cs="Arial"/>
              </w:rPr>
              <w:t>cinco</w:t>
            </w:r>
            <w:r w:rsidR="00A01A3E">
              <w:rPr>
                <w:rFonts w:ascii="Arial" w:hAnsi="Arial" w:cs="Arial"/>
              </w:rPr>
              <w:t>) pontos</w:t>
            </w:r>
          </w:p>
        </w:tc>
      </w:tr>
      <w:tr w:rsidR="00A01A3E" w14:paraId="1A5DD0E0" w14:textId="77777777" w:rsidTr="00601ED0"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2A308E2D" w14:textId="77777777" w:rsidR="00A01A3E" w:rsidRDefault="00A01A3E" w:rsidP="00B3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CONHECIMENTOS ESPECÍFICOS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23CB287F" w14:textId="5F78309B" w:rsidR="00A01A3E" w:rsidRDefault="00601ED0" w:rsidP="00601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="00730691">
              <w:rPr>
                <w:rFonts w:ascii="Arial" w:hAnsi="Arial" w:cs="Arial"/>
              </w:rPr>
              <w:t xml:space="preserve"> </w:t>
            </w:r>
            <w:r w:rsidR="007349E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um</w:t>
            </w:r>
            <w:r w:rsidR="00D619E2">
              <w:rPr>
                <w:rFonts w:ascii="Arial" w:hAnsi="Arial" w:cs="Arial"/>
              </w:rPr>
              <w:t>)</w:t>
            </w:r>
            <w:r w:rsidR="00D72B27">
              <w:rPr>
                <w:rFonts w:ascii="Arial" w:hAnsi="Arial" w:cs="Arial"/>
              </w:rPr>
              <w:t xml:space="preserve"> ponto</w:t>
            </w:r>
            <w:r w:rsidR="00A01A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43DD42F0" w14:textId="609FCB2C" w:rsidR="00A01A3E" w:rsidRDefault="00601ED0" w:rsidP="00D72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 (cinco) pontos</w:t>
            </w:r>
          </w:p>
        </w:tc>
      </w:tr>
    </w:tbl>
    <w:p w14:paraId="777837E1" w14:textId="77777777" w:rsidR="005D5850" w:rsidRDefault="005D5850" w:rsidP="005D5850">
      <w:pPr>
        <w:tabs>
          <w:tab w:val="left" w:pos="567"/>
        </w:tabs>
        <w:jc w:val="both"/>
        <w:rPr>
          <w:rFonts w:ascii="Arial" w:hAnsi="Arial" w:cs="Arial"/>
        </w:rPr>
      </w:pPr>
    </w:p>
    <w:p w14:paraId="60ECDB01" w14:textId="77777777" w:rsidR="005D5850" w:rsidRDefault="005D5850" w:rsidP="005D5850">
      <w:pPr>
        <w:pStyle w:val="PargrafodaLista"/>
        <w:numPr>
          <w:ilvl w:val="0"/>
          <w:numId w:val="6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5850">
        <w:rPr>
          <w:rFonts w:ascii="Arial" w:hAnsi="Arial" w:cs="Arial"/>
          <w:sz w:val="24"/>
          <w:szCs w:val="24"/>
        </w:rPr>
        <w:t>O resultado da avaliação escrita objetiva será apurado, computando-se o número total de questões respondidas corretamente.</w:t>
      </w:r>
    </w:p>
    <w:p w14:paraId="39C50BF1" w14:textId="77777777" w:rsidR="005D5850" w:rsidRDefault="005D5850" w:rsidP="005D585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67C36BA" w14:textId="3FD61383" w:rsidR="005D5850" w:rsidRDefault="005D5850" w:rsidP="005D5850">
      <w:pPr>
        <w:pStyle w:val="PargrafodaLista"/>
        <w:numPr>
          <w:ilvl w:val="0"/>
          <w:numId w:val="6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5850">
        <w:rPr>
          <w:rFonts w:ascii="Arial" w:hAnsi="Arial" w:cs="Arial"/>
          <w:sz w:val="24"/>
          <w:szCs w:val="24"/>
        </w:rPr>
        <w:t>A nota mínima, na avaliação escrita objetiva para classificação e, consequente, continuação do candidato nas próximas fases deste certame é de</w:t>
      </w:r>
      <w:r w:rsidRPr="005D5850">
        <w:rPr>
          <w:rFonts w:ascii="Arial" w:hAnsi="Arial" w:cs="Arial"/>
          <w:b/>
          <w:sz w:val="24"/>
          <w:szCs w:val="24"/>
        </w:rPr>
        <w:t xml:space="preserve"> </w:t>
      </w:r>
      <w:r w:rsidRPr="002A3E72">
        <w:rPr>
          <w:rFonts w:ascii="Arial" w:hAnsi="Arial" w:cs="Arial"/>
          <w:b/>
          <w:sz w:val="24"/>
          <w:szCs w:val="24"/>
        </w:rPr>
        <w:t>0</w:t>
      </w:r>
      <w:r w:rsidR="00601ED0">
        <w:rPr>
          <w:rFonts w:ascii="Arial" w:hAnsi="Arial" w:cs="Arial"/>
          <w:b/>
          <w:sz w:val="24"/>
          <w:szCs w:val="24"/>
        </w:rPr>
        <w:t>1</w:t>
      </w:r>
      <w:r w:rsidRPr="002A3E72">
        <w:rPr>
          <w:rFonts w:ascii="Arial" w:hAnsi="Arial" w:cs="Arial"/>
          <w:b/>
          <w:sz w:val="24"/>
          <w:szCs w:val="24"/>
        </w:rPr>
        <w:t xml:space="preserve"> (</w:t>
      </w:r>
      <w:r w:rsidR="00601ED0">
        <w:rPr>
          <w:rFonts w:ascii="Arial" w:hAnsi="Arial" w:cs="Arial"/>
          <w:b/>
          <w:sz w:val="24"/>
          <w:szCs w:val="24"/>
        </w:rPr>
        <w:t>um</w:t>
      </w:r>
      <w:r w:rsidRPr="002A3E72">
        <w:rPr>
          <w:rFonts w:ascii="Arial" w:hAnsi="Arial" w:cs="Arial"/>
          <w:b/>
          <w:sz w:val="24"/>
          <w:szCs w:val="24"/>
        </w:rPr>
        <w:t>) ponto</w:t>
      </w:r>
      <w:r w:rsidRPr="005D5850">
        <w:rPr>
          <w:rFonts w:ascii="Arial" w:hAnsi="Arial" w:cs="Arial"/>
          <w:b/>
          <w:sz w:val="24"/>
          <w:szCs w:val="24"/>
        </w:rPr>
        <w:t xml:space="preserve">, </w:t>
      </w:r>
      <w:r w:rsidRPr="005D5850">
        <w:rPr>
          <w:rFonts w:ascii="Arial" w:hAnsi="Arial" w:cs="Arial"/>
          <w:sz w:val="24"/>
          <w:szCs w:val="24"/>
        </w:rPr>
        <w:t xml:space="preserve">independentemente </w:t>
      </w:r>
      <w:r w:rsidR="00601ED0">
        <w:rPr>
          <w:rFonts w:ascii="Arial" w:hAnsi="Arial" w:cs="Arial"/>
          <w:sz w:val="24"/>
          <w:szCs w:val="24"/>
        </w:rPr>
        <w:t xml:space="preserve">da </w:t>
      </w:r>
      <w:r w:rsidRPr="005D5850">
        <w:rPr>
          <w:rFonts w:ascii="Arial" w:hAnsi="Arial" w:cs="Arial"/>
          <w:sz w:val="24"/>
          <w:szCs w:val="24"/>
        </w:rPr>
        <w:t xml:space="preserve">disciplina. </w:t>
      </w:r>
    </w:p>
    <w:p w14:paraId="66750A50" w14:textId="77777777" w:rsidR="00601ED0" w:rsidRDefault="00601ED0" w:rsidP="00601ED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B07D87" w14:textId="77777777" w:rsidR="005D5850" w:rsidRDefault="005D5850" w:rsidP="005D5850">
      <w:pPr>
        <w:pStyle w:val="PargrafodaLista"/>
        <w:numPr>
          <w:ilvl w:val="0"/>
          <w:numId w:val="6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5850">
        <w:rPr>
          <w:rFonts w:ascii="Arial" w:hAnsi="Arial" w:cs="Arial"/>
          <w:sz w:val="24"/>
          <w:szCs w:val="24"/>
        </w:rPr>
        <w:t xml:space="preserve">O candidato que não atingir o quantitativo mínimo de acertos descritos no </w:t>
      </w:r>
      <w:r w:rsidRPr="005D5850">
        <w:rPr>
          <w:rFonts w:ascii="Arial" w:hAnsi="Arial" w:cs="Arial"/>
          <w:b/>
          <w:bCs/>
          <w:sz w:val="24"/>
          <w:szCs w:val="24"/>
        </w:rPr>
        <w:t>item 7</w:t>
      </w:r>
      <w:r w:rsidRPr="005D5850">
        <w:rPr>
          <w:rFonts w:ascii="Arial" w:hAnsi="Arial" w:cs="Arial"/>
          <w:sz w:val="24"/>
          <w:szCs w:val="24"/>
        </w:rPr>
        <w:t xml:space="preserve"> será, automaticamente, </w:t>
      </w:r>
      <w:r w:rsidRPr="005D5850">
        <w:rPr>
          <w:rFonts w:ascii="Arial" w:hAnsi="Arial" w:cs="Arial"/>
          <w:b/>
          <w:sz w:val="24"/>
          <w:szCs w:val="24"/>
        </w:rPr>
        <w:t>ELIMINADO</w:t>
      </w:r>
      <w:r w:rsidRPr="005D5850">
        <w:rPr>
          <w:rFonts w:ascii="Arial" w:hAnsi="Arial" w:cs="Arial"/>
          <w:sz w:val="24"/>
          <w:szCs w:val="24"/>
        </w:rPr>
        <w:t xml:space="preserve"> do certame.</w:t>
      </w:r>
    </w:p>
    <w:p w14:paraId="29C452C5" w14:textId="77777777" w:rsidR="005D5850" w:rsidRDefault="005D5850" w:rsidP="005D585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1F0990" w14:textId="77777777" w:rsidR="005D5850" w:rsidRDefault="005D5850" w:rsidP="005D5850">
      <w:pPr>
        <w:pStyle w:val="PargrafodaLista"/>
        <w:numPr>
          <w:ilvl w:val="0"/>
          <w:numId w:val="6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D5850">
        <w:rPr>
          <w:rFonts w:ascii="Arial" w:hAnsi="Arial" w:cs="Arial"/>
          <w:sz w:val="24"/>
          <w:szCs w:val="24"/>
        </w:rPr>
        <w:t>Na hipótese de anulação de questão(</w:t>
      </w:r>
      <w:proofErr w:type="spellStart"/>
      <w:r w:rsidRPr="005D5850">
        <w:rPr>
          <w:rFonts w:ascii="Arial" w:hAnsi="Arial" w:cs="Arial"/>
          <w:sz w:val="24"/>
          <w:szCs w:val="24"/>
        </w:rPr>
        <w:t>ões</w:t>
      </w:r>
      <w:proofErr w:type="spellEnd"/>
      <w:r w:rsidRPr="005D5850">
        <w:rPr>
          <w:rFonts w:ascii="Arial" w:hAnsi="Arial" w:cs="Arial"/>
          <w:sz w:val="24"/>
          <w:szCs w:val="24"/>
        </w:rPr>
        <w:t xml:space="preserve">) da avaliação escrita objetiva, por parte da comissão de coordenação do </w:t>
      </w:r>
      <w:r w:rsidRPr="005D5850">
        <w:rPr>
          <w:rFonts w:ascii="Arial" w:hAnsi="Arial" w:cs="Arial"/>
          <w:b/>
          <w:color w:val="000000"/>
          <w:sz w:val="24"/>
          <w:szCs w:val="24"/>
        </w:rPr>
        <w:t>PROCESSO SELETIVO SIMPLIFICADO</w:t>
      </w:r>
      <w:r w:rsidRPr="005D5850">
        <w:rPr>
          <w:rFonts w:ascii="Arial" w:hAnsi="Arial" w:cs="Arial"/>
          <w:sz w:val="24"/>
          <w:szCs w:val="24"/>
        </w:rPr>
        <w:t>, ela(s) será(</w:t>
      </w:r>
      <w:proofErr w:type="spellStart"/>
      <w:r w:rsidRPr="005D5850">
        <w:rPr>
          <w:rFonts w:ascii="Arial" w:hAnsi="Arial" w:cs="Arial"/>
          <w:sz w:val="24"/>
          <w:szCs w:val="24"/>
        </w:rPr>
        <w:t>ão</w:t>
      </w:r>
      <w:proofErr w:type="spellEnd"/>
      <w:r w:rsidRPr="005D5850">
        <w:rPr>
          <w:rFonts w:ascii="Arial" w:hAnsi="Arial" w:cs="Arial"/>
          <w:sz w:val="24"/>
          <w:szCs w:val="24"/>
        </w:rPr>
        <w:t>) considerada(s) como respondida(s) corretamente por todos os candidatos.</w:t>
      </w:r>
    </w:p>
    <w:p w14:paraId="3CDD83C0" w14:textId="77777777" w:rsidR="005D5850" w:rsidRPr="005D5850" w:rsidRDefault="005D5850" w:rsidP="005D5850">
      <w:pPr>
        <w:ind w:left="851"/>
        <w:jc w:val="both"/>
        <w:rPr>
          <w:rFonts w:ascii="Arial" w:hAnsi="Arial" w:cs="Arial"/>
        </w:rPr>
      </w:pPr>
    </w:p>
    <w:p w14:paraId="191426A2" w14:textId="77777777" w:rsidR="005D5850" w:rsidRPr="005D5850" w:rsidRDefault="005D5850" w:rsidP="005D5850">
      <w:pPr>
        <w:numPr>
          <w:ilvl w:val="0"/>
          <w:numId w:val="6"/>
        </w:numPr>
        <w:tabs>
          <w:tab w:val="clear" w:pos="0"/>
          <w:tab w:val="num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Na avaliação escrita objetiva, também será considerada com pontuação 0 (zero) a resposta do candidato contida no cartão-resposta quando:</w:t>
      </w:r>
    </w:p>
    <w:p w14:paraId="351ACC13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Conter emenda e/ou rasura, ainda que legível;</w:t>
      </w:r>
    </w:p>
    <w:p w14:paraId="6013C9B8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Conter mais de uma opção de resposta assinalada;</w:t>
      </w:r>
    </w:p>
    <w:p w14:paraId="722E895B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Não estiver assinalada;</w:t>
      </w:r>
    </w:p>
    <w:p w14:paraId="7E586F60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For preenchida fora das especificações contidas nas instruções fornecidas;</w:t>
      </w:r>
    </w:p>
    <w:p w14:paraId="21B5B7E1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Não estiver a opção completamente preenchida para o espaço destinado a opção da questão.</w:t>
      </w:r>
    </w:p>
    <w:p w14:paraId="535BEBE8" w14:textId="77777777" w:rsidR="005D5850" w:rsidRPr="005D5850" w:rsidRDefault="005D5850" w:rsidP="005D5850">
      <w:pPr>
        <w:jc w:val="both"/>
        <w:rPr>
          <w:rFonts w:ascii="Arial" w:hAnsi="Arial" w:cs="Arial"/>
        </w:rPr>
      </w:pPr>
    </w:p>
    <w:p w14:paraId="087613D4" w14:textId="77777777" w:rsidR="005D5850" w:rsidRPr="005D5850" w:rsidRDefault="005D5850" w:rsidP="005D585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5D5850">
        <w:rPr>
          <w:rFonts w:ascii="Arial" w:hAnsi="Arial" w:cs="Arial"/>
        </w:rPr>
        <w:t xml:space="preserve">O cartão-resposta deverá ser preenchido e assinado pelo candidato com </w:t>
      </w:r>
      <w:r w:rsidRPr="005D5850">
        <w:rPr>
          <w:rFonts w:ascii="Arial" w:hAnsi="Arial" w:cs="Arial"/>
          <w:b/>
          <w:bCs/>
        </w:rPr>
        <w:t>caneta esferográfica de material transparente de tinta preta ou azul.</w:t>
      </w:r>
    </w:p>
    <w:p w14:paraId="34E358C0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O candidato que não assinar ou recursar a postar sua assinatura no cartão-resposta, por qualquer motivo, será </w:t>
      </w:r>
      <w:r w:rsidRPr="005D5850">
        <w:rPr>
          <w:rFonts w:ascii="Arial" w:hAnsi="Arial" w:cs="Arial"/>
          <w:b/>
        </w:rPr>
        <w:t>ELIMINADO</w:t>
      </w:r>
      <w:r w:rsidRPr="005D5850">
        <w:rPr>
          <w:rFonts w:ascii="Arial" w:hAnsi="Arial" w:cs="Arial"/>
        </w:rPr>
        <w:t xml:space="preserve"> do </w:t>
      </w:r>
      <w:r w:rsidRPr="005D5850">
        <w:rPr>
          <w:rFonts w:ascii="Arial" w:hAnsi="Arial" w:cs="Arial"/>
          <w:b/>
          <w:color w:val="000000"/>
        </w:rPr>
        <w:t>PROCESSO SELETIVO SIMPLIFICADO</w:t>
      </w:r>
      <w:r w:rsidRPr="005D5850">
        <w:rPr>
          <w:rFonts w:ascii="Arial" w:hAnsi="Arial" w:cs="Arial"/>
        </w:rPr>
        <w:t>;</w:t>
      </w:r>
    </w:p>
    <w:p w14:paraId="10D08216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O cartão-resposta será personalizado para cada candidato;</w:t>
      </w:r>
    </w:p>
    <w:p w14:paraId="2A1B52A5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O candidato deverá transcrever as respostas das questões objetivas para o cartão-resposta, que será o único documento válido para a correção dessas questões; </w:t>
      </w:r>
    </w:p>
    <w:p w14:paraId="753E56CF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O preenchimento do cartão-resposta será de inteira responsabilidade do candidato;</w:t>
      </w:r>
    </w:p>
    <w:p w14:paraId="73953F5A" w14:textId="77777777" w:rsidR="005D5850" w:rsidRPr="005D5850" w:rsidRDefault="005D5850" w:rsidP="005D5850">
      <w:pPr>
        <w:numPr>
          <w:ilvl w:val="1"/>
          <w:numId w:val="6"/>
        </w:numPr>
        <w:tabs>
          <w:tab w:val="clear" w:pos="0"/>
          <w:tab w:val="left" w:pos="1134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O cartão-resposta não será substituído.</w:t>
      </w:r>
    </w:p>
    <w:p w14:paraId="3FAC5F26" w14:textId="77777777" w:rsidR="005D5850" w:rsidRPr="005D5850" w:rsidRDefault="005D5850" w:rsidP="005D5850">
      <w:pPr>
        <w:jc w:val="both"/>
        <w:rPr>
          <w:rFonts w:ascii="Arial" w:hAnsi="Arial" w:cs="Arial"/>
        </w:rPr>
      </w:pPr>
    </w:p>
    <w:p w14:paraId="52CB0D98" w14:textId="668053B6" w:rsidR="005D5850" w:rsidRPr="005D5850" w:rsidRDefault="005D5850" w:rsidP="005D585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A duração da avaliação escrita objetiva, incluído o tempo para preenchimento do cartão-resposta, será de </w:t>
      </w:r>
      <w:r w:rsidR="00B721F9">
        <w:rPr>
          <w:rFonts w:ascii="Arial" w:hAnsi="Arial" w:cs="Arial"/>
          <w:b/>
        </w:rPr>
        <w:t>2h30min (duas horas e trinta minutos).</w:t>
      </w:r>
    </w:p>
    <w:p w14:paraId="52D5636C" w14:textId="77777777" w:rsidR="005D5850" w:rsidRPr="005D5850" w:rsidRDefault="005D5850" w:rsidP="005D5850">
      <w:pPr>
        <w:jc w:val="both"/>
        <w:rPr>
          <w:rFonts w:ascii="Arial" w:hAnsi="Arial" w:cs="Arial"/>
        </w:rPr>
      </w:pPr>
    </w:p>
    <w:p w14:paraId="5F5412F4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O candidato somente poderá se retirar do local da avaliação escrita objetiva após </w:t>
      </w:r>
      <w:r w:rsidRPr="005D5850">
        <w:rPr>
          <w:rFonts w:ascii="Arial" w:hAnsi="Arial" w:cs="Arial"/>
          <w:b/>
        </w:rPr>
        <w:t>1h (uma hora)</w:t>
      </w:r>
      <w:r w:rsidRPr="005D5850">
        <w:rPr>
          <w:rFonts w:ascii="Arial" w:hAnsi="Arial" w:cs="Arial"/>
        </w:rPr>
        <w:t xml:space="preserve"> do seu início.</w:t>
      </w:r>
    </w:p>
    <w:p w14:paraId="376809FC" w14:textId="77777777" w:rsidR="005D5850" w:rsidRPr="005D5850" w:rsidRDefault="005D5850" w:rsidP="005D5850">
      <w:pPr>
        <w:jc w:val="both"/>
        <w:rPr>
          <w:rFonts w:ascii="Arial" w:hAnsi="Arial" w:cs="Arial"/>
        </w:rPr>
      </w:pPr>
    </w:p>
    <w:p w14:paraId="2D53DF3E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Para a entrada nos locais de realização das avaliações escritas objetivas, o candidato deverá apresentar, </w:t>
      </w:r>
      <w:r w:rsidRPr="005D5850">
        <w:rPr>
          <w:rFonts w:ascii="Arial" w:hAnsi="Arial" w:cs="Arial"/>
          <w:b/>
          <w:u w:val="single"/>
        </w:rPr>
        <w:t>obrigatoriamente</w:t>
      </w:r>
      <w:r w:rsidRPr="005D5850">
        <w:rPr>
          <w:rFonts w:ascii="Arial" w:hAnsi="Arial" w:cs="Arial"/>
        </w:rPr>
        <w:t>, documento de identificação e, se solicitado, a confirmação de inscrição.</w:t>
      </w:r>
    </w:p>
    <w:p w14:paraId="05A80712" w14:textId="77777777" w:rsidR="005D5850" w:rsidRDefault="005D5850" w:rsidP="00730DC0">
      <w:pPr>
        <w:pStyle w:val="PargrafodaLista"/>
        <w:numPr>
          <w:ilvl w:val="1"/>
          <w:numId w:val="6"/>
        </w:numPr>
        <w:tabs>
          <w:tab w:val="clear" w:pos="0"/>
          <w:tab w:val="left" w:pos="170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5D5850">
        <w:rPr>
          <w:rFonts w:ascii="Arial" w:hAnsi="Arial" w:cs="Arial"/>
          <w:sz w:val="24"/>
          <w:szCs w:val="24"/>
        </w:rPr>
        <w:t xml:space="preserve">São considerados válidos os seguintes documentos de identificação: Carteira de Identidade (RG); Carteiras Expedidas pelos Comandos Militares, pelas </w:t>
      </w:r>
      <w:r w:rsidRPr="005D5850">
        <w:rPr>
          <w:rFonts w:ascii="Arial" w:hAnsi="Arial" w:cs="Arial"/>
          <w:sz w:val="24"/>
          <w:szCs w:val="24"/>
        </w:rPr>
        <w:lastRenderedPageBreak/>
        <w:t>Secretarias de Segurança Pública, pelo Corpo de Bombeiro Militar, pela Polícia Militar, pelos Conselhos e Órgãos Fiscalizadores de Exercício Profissional; Certificado de Reservista; Carteiras Funcionais expedidas por órgão público que, por lei federal, valham como identidade, Carteira de Trabalho e Carteira Nacional de Habilitação com foto recente e dentro do prazo de validade.</w:t>
      </w:r>
    </w:p>
    <w:p w14:paraId="25EF1D2B" w14:textId="643FED62" w:rsidR="00730DC0" w:rsidRPr="005D5850" w:rsidRDefault="00730DC0" w:rsidP="00730DC0">
      <w:pPr>
        <w:pStyle w:val="PargrafodaLista"/>
        <w:numPr>
          <w:ilvl w:val="1"/>
          <w:numId w:val="6"/>
        </w:numPr>
        <w:tabs>
          <w:tab w:val="clear" w:pos="0"/>
          <w:tab w:val="left" w:pos="170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serão aceitos qualquer espécie de documento em meio digital, mesmo havendo legislação que o regulamente.</w:t>
      </w:r>
    </w:p>
    <w:p w14:paraId="1A240433" w14:textId="77777777" w:rsidR="005D5850" w:rsidRPr="005D5850" w:rsidRDefault="005D5850" w:rsidP="005D5850">
      <w:pPr>
        <w:pStyle w:val="PargrafodaLista"/>
        <w:tabs>
          <w:tab w:val="left" w:pos="170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2C1D704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Recomenda-se que o candidato compareça ao local de prova com antecedência mínima de 45 min. (quarenta e cinco minutos) antes do horário previsto para realização da prova.</w:t>
      </w:r>
    </w:p>
    <w:p w14:paraId="1162A107" w14:textId="77777777" w:rsidR="005D5850" w:rsidRPr="005D5850" w:rsidRDefault="005D5850" w:rsidP="005D5850">
      <w:pPr>
        <w:jc w:val="both"/>
        <w:rPr>
          <w:rFonts w:ascii="Arial" w:hAnsi="Arial" w:cs="Arial"/>
        </w:rPr>
      </w:pPr>
    </w:p>
    <w:p w14:paraId="0FC844AA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Não haverá, em qualquer hipótese, segunda chamada para a avaliação escrita objetiva, nem a possibilidade de realização de prova fora do horário fixado.</w:t>
      </w:r>
    </w:p>
    <w:p w14:paraId="10FEED4D" w14:textId="77777777" w:rsidR="005D5850" w:rsidRPr="005D5850" w:rsidRDefault="005D5850" w:rsidP="005D5850">
      <w:pPr>
        <w:jc w:val="both"/>
        <w:rPr>
          <w:rFonts w:ascii="Arial" w:hAnsi="Arial" w:cs="Arial"/>
        </w:rPr>
      </w:pPr>
    </w:p>
    <w:p w14:paraId="1EE257A6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Durante a realização da avaliação escrita objetiva é vedada a consulta a livros, revistas, folhetos ou anotações, bem como o uso de máquinas de calcular ou qualquer equipamento elétrico ou eletrônico, inclusive telefones celulares, sob pena de eliminação do candidato do </w:t>
      </w:r>
      <w:r w:rsidRPr="005D5850">
        <w:rPr>
          <w:rFonts w:ascii="Arial" w:hAnsi="Arial" w:cs="Arial"/>
          <w:b/>
          <w:color w:val="000000"/>
        </w:rPr>
        <w:t>PROCESSO SELETIVO SIMPLIFICADO</w:t>
      </w:r>
      <w:r w:rsidRPr="005D5850">
        <w:rPr>
          <w:rFonts w:ascii="Arial" w:hAnsi="Arial" w:cs="Arial"/>
        </w:rPr>
        <w:t>.</w:t>
      </w:r>
    </w:p>
    <w:p w14:paraId="6C494961" w14:textId="77777777" w:rsidR="005D5850" w:rsidRPr="005D5850" w:rsidRDefault="005D5850" w:rsidP="00730DC0">
      <w:pPr>
        <w:numPr>
          <w:ilvl w:val="1"/>
          <w:numId w:val="6"/>
        </w:numPr>
        <w:tabs>
          <w:tab w:val="clear" w:pos="0"/>
          <w:tab w:val="left" w:pos="1418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Os materiais e equipamentos mencionados deverão ser entregues aos fiscais de sala, antes do início das avaliações, para serem devolvidos ao seu término;</w:t>
      </w:r>
    </w:p>
    <w:p w14:paraId="5290F26B" w14:textId="77777777" w:rsidR="005D5850" w:rsidRPr="005D5850" w:rsidRDefault="005D5850" w:rsidP="00730DC0">
      <w:pPr>
        <w:numPr>
          <w:ilvl w:val="1"/>
          <w:numId w:val="6"/>
        </w:numPr>
        <w:tabs>
          <w:tab w:val="clear" w:pos="0"/>
          <w:tab w:val="left" w:pos="1418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A </w:t>
      </w:r>
      <w:r w:rsidRPr="005D5850">
        <w:rPr>
          <w:rFonts w:ascii="Arial" w:hAnsi="Arial" w:cs="Arial"/>
          <w:b/>
        </w:rPr>
        <w:t>FAEPESUL</w:t>
      </w:r>
      <w:r w:rsidRPr="005D5850">
        <w:rPr>
          <w:rFonts w:ascii="Arial" w:hAnsi="Arial" w:cs="Arial"/>
        </w:rPr>
        <w:t xml:space="preserve"> não se responsabilizará por perda, roubo ou dano dos referidos materiais e equipamentos. </w:t>
      </w:r>
    </w:p>
    <w:p w14:paraId="1DB0C72B" w14:textId="77777777" w:rsidR="005D5850" w:rsidRPr="005D5850" w:rsidRDefault="005D5850" w:rsidP="005D5850">
      <w:pPr>
        <w:ind w:left="851"/>
        <w:jc w:val="both"/>
        <w:rPr>
          <w:rFonts w:ascii="Arial" w:hAnsi="Arial" w:cs="Arial"/>
        </w:rPr>
      </w:pPr>
    </w:p>
    <w:p w14:paraId="21D57D5C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A avaliação escrita objetiva será corrigida por processo opto-eletrônico, sendo somente consideradas as respostas transferidas apropriadamente para o cartão-resposta, sendo o único documento válido para a correção da avaliação, desconsiderando-se qualquer marcação que o candidato tenha feito no caderno de questões da prova.</w:t>
      </w:r>
    </w:p>
    <w:p w14:paraId="163709DE" w14:textId="77777777" w:rsidR="005D5850" w:rsidRPr="005D5850" w:rsidRDefault="005D5850" w:rsidP="005D5850">
      <w:pPr>
        <w:jc w:val="both"/>
        <w:rPr>
          <w:rFonts w:ascii="Arial" w:hAnsi="Arial" w:cs="Arial"/>
        </w:rPr>
      </w:pPr>
    </w:p>
    <w:p w14:paraId="58823C26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O candidato, ao encerrar a avaliação escrita objetiva, entregará ao fiscal de sua sala o cartão-resposta devidamente assinado e o caderno de avaliação, podendo reter para si, apenas, o espaço delimitado na folha do caderno de avaliação onde consta o rascunho do gabarito.</w:t>
      </w:r>
    </w:p>
    <w:p w14:paraId="174A67FB" w14:textId="77777777" w:rsidR="005D5850" w:rsidRPr="005D5850" w:rsidRDefault="005D5850" w:rsidP="005D5850">
      <w:pPr>
        <w:ind w:left="-360"/>
        <w:jc w:val="both"/>
        <w:rPr>
          <w:rFonts w:ascii="Arial" w:hAnsi="Arial" w:cs="Arial"/>
        </w:rPr>
      </w:pPr>
    </w:p>
    <w:p w14:paraId="1C83CA6C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>Os 3 (três) últimos candidatos de cada sala, onde for realizada a avaliação escrita objetiva, somente poderão retirar-se após o último candidato entregar a avaliação, devendo assinarem a ata de encerramento da avaliação escrita objetiva.</w:t>
      </w:r>
    </w:p>
    <w:p w14:paraId="06F95A98" w14:textId="77777777" w:rsidR="005D5850" w:rsidRPr="005D5850" w:rsidRDefault="005D5850" w:rsidP="00730DC0">
      <w:pPr>
        <w:numPr>
          <w:ilvl w:val="1"/>
          <w:numId w:val="6"/>
        </w:numPr>
        <w:tabs>
          <w:tab w:val="clear" w:pos="0"/>
          <w:tab w:val="left" w:pos="1134"/>
        </w:tabs>
        <w:ind w:left="567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O candidato que se recusar e/ou criar qualquer embaraço com a obrigação descrita no caput deste item será </w:t>
      </w:r>
      <w:r w:rsidRPr="005D5850">
        <w:rPr>
          <w:rFonts w:ascii="Arial" w:hAnsi="Arial" w:cs="Arial"/>
          <w:b/>
        </w:rPr>
        <w:t>ELIMINADO</w:t>
      </w:r>
      <w:r w:rsidRPr="005D5850">
        <w:rPr>
          <w:rFonts w:ascii="Arial" w:hAnsi="Arial" w:cs="Arial"/>
        </w:rPr>
        <w:t xml:space="preserve"> do certame.</w:t>
      </w:r>
    </w:p>
    <w:p w14:paraId="27152607" w14:textId="77777777" w:rsidR="005D5850" w:rsidRPr="005D5850" w:rsidRDefault="005D5850" w:rsidP="005D5850">
      <w:pPr>
        <w:tabs>
          <w:tab w:val="left" w:pos="567"/>
        </w:tabs>
        <w:jc w:val="both"/>
        <w:rPr>
          <w:rFonts w:ascii="Arial" w:hAnsi="Arial" w:cs="Arial"/>
        </w:rPr>
      </w:pPr>
    </w:p>
    <w:p w14:paraId="7160A5D8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O gabarito da avaliação escrita objetiva será divulgado no local indicado no </w:t>
      </w:r>
      <w:r w:rsidRPr="005D5850">
        <w:rPr>
          <w:rFonts w:ascii="Arial" w:hAnsi="Arial" w:cs="Arial"/>
          <w:b/>
        </w:rPr>
        <w:t>item 7</w:t>
      </w:r>
      <w:r w:rsidRPr="005D5850">
        <w:rPr>
          <w:rFonts w:ascii="Arial" w:hAnsi="Arial" w:cs="Arial"/>
        </w:rPr>
        <w:t xml:space="preserve"> deste Edital, conforme cronograma disciplinado no </w:t>
      </w:r>
      <w:r w:rsidRPr="005D5850">
        <w:rPr>
          <w:rFonts w:ascii="Arial" w:hAnsi="Arial" w:cs="Arial"/>
          <w:b/>
          <w:bCs/>
        </w:rPr>
        <w:t>Anexo I.</w:t>
      </w:r>
    </w:p>
    <w:p w14:paraId="23C73E5D" w14:textId="77777777" w:rsidR="005D5850" w:rsidRPr="005D5850" w:rsidRDefault="005D5850" w:rsidP="005D5850">
      <w:pPr>
        <w:jc w:val="both"/>
        <w:rPr>
          <w:rFonts w:ascii="Arial" w:hAnsi="Arial" w:cs="Arial"/>
        </w:rPr>
      </w:pPr>
    </w:p>
    <w:p w14:paraId="2DB04908" w14:textId="3C7F986F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</w:rPr>
        <w:t xml:space="preserve">Os cadernos de avaliações ficarão disponíveis no site </w:t>
      </w:r>
      <w:hyperlink r:id="rId12" w:history="1">
        <w:r w:rsidR="00E91CF7" w:rsidRPr="00AB64B7">
          <w:rPr>
            <w:rStyle w:val="Hyperlink"/>
            <w:rFonts w:ascii="Arial" w:hAnsi="Arial" w:cs="Arial"/>
          </w:rPr>
          <w:t>www.faepesul.org.br/concursos</w:t>
        </w:r>
      </w:hyperlink>
      <w:r w:rsidRPr="005D5850">
        <w:rPr>
          <w:rFonts w:ascii="Arial" w:hAnsi="Arial" w:cs="Arial"/>
        </w:rPr>
        <w:t>, a partir da publicação do gabarito, até a homologação final do certame.</w:t>
      </w:r>
    </w:p>
    <w:p w14:paraId="5EEE8A2D" w14:textId="77777777" w:rsidR="005D5850" w:rsidRPr="005D5850" w:rsidRDefault="005D5850" w:rsidP="005D5850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037CB20" w14:textId="77777777" w:rsidR="005D5850" w:rsidRPr="005D5850" w:rsidRDefault="005D5850" w:rsidP="00730DC0">
      <w:pPr>
        <w:numPr>
          <w:ilvl w:val="0"/>
          <w:numId w:val="6"/>
        </w:numPr>
        <w:tabs>
          <w:tab w:val="clear" w:pos="0"/>
          <w:tab w:val="left" w:pos="567"/>
        </w:tabs>
        <w:ind w:left="0" w:firstLine="0"/>
        <w:jc w:val="both"/>
        <w:rPr>
          <w:rFonts w:ascii="Arial" w:hAnsi="Arial" w:cs="Arial"/>
        </w:rPr>
      </w:pPr>
      <w:r w:rsidRPr="005D5850">
        <w:rPr>
          <w:rFonts w:ascii="Arial" w:hAnsi="Arial" w:cs="Arial"/>
          <w:bCs/>
        </w:rPr>
        <w:t>O conteúdo programático para a avaliação escrita objetiva será assim composto:</w:t>
      </w:r>
    </w:p>
    <w:p w14:paraId="0CFD3E86" w14:textId="77777777" w:rsidR="001871B0" w:rsidRDefault="001871B0" w:rsidP="001871B0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889E9EA" w14:textId="77777777" w:rsidR="008B02C6" w:rsidRDefault="008B02C6" w:rsidP="001871B0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DDFB790" w14:textId="77777777" w:rsidR="008B02C6" w:rsidRDefault="008B02C6" w:rsidP="001871B0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A91C4F6" w14:textId="77777777" w:rsidR="008B02C6" w:rsidRDefault="008B02C6" w:rsidP="001871B0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057FBAC" w14:textId="60AD9F3C" w:rsidR="00CF444F" w:rsidRPr="001D11CB" w:rsidRDefault="001B32C5" w:rsidP="001D11CB">
      <w:pPr>
        <w:pStyle w:val="PargrafodaLista"/>
        <w:numPr>
          <w:ilvl w:val="1"/>
          <w:numId w:val="6"/>
        </w:numPr>
        <w:tabs>
          <w:tab w:val="clear" w:pos="0"/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b/>
          <w:bCs/>
        </w:rPr>
      </w:pPr>
      <w:r w:rsidRPr="001D11CB">
        <w:rPr>
          <w:rFonts w:ascii="Arial" w:hAnsi="Arial" w:cs="Arial"/>
          <w:b/>
          <w:bCs/>
        </w:rPr>
        <w:lastRenderedPageBreak/>
        <w:t>CONHECIMENTOS GERAIS</w:t>
      </w:r>
      <w:r w:rsidR="00CF444F" w:rsidRPr="001D11CB">
        <w:rPr>
          <w:rFonts w:ascii="Arial" w:hAnsi="Arial" w:cs="Arial"/>
          <w:b/>
          <w:bCs/>
        </w:rPr>
        <w:t xml:space="preserve"> – </w:t>
      </w:r>
      <w:r w:rsidR="00CF444F" w:rsidRPr="00DC5983">
        <w:rPr>
          <w:rFonts w:ascii="Arial" w:hAnsi="Arial" w:cs="Arial"/>
          <w:b/>
          <w:bCs/>
          <w:u w:val="single"/>
        </w:rPr>
        <w:t>CARGOS DE NÍVEL ALFABETIZADO E FUNDAMENTA</w:t>
      </w:r>
      <w:r w:rsidR="00CF444F" w:rsidRPr="001D11CB">
        <w:rPr>
          <w:rFonts w:ascii="Arial" w:hAnsi="Arial" w:cs="Arial"/>
          <w:b/>
          <w:bCs/>
        </w:rPr>
        <w:t>L</w:t>
      </w:r>
      <w:r w:rsidR="001871B0" w:rsidRPr="001D11CB">
        <w:rPr>
          <w:rFonts w:ascii="Arial" w:hAnsi="Arial" w:cs="Arial"/>
          <w:b/>
          <w:bCs/>
        </w:rPr>
        <w:t>:</w:t>
      </w:r>
      <w:r w:rsidR="00634F81" w:rsidRPr="001D11CB">
        <w:rPr>
          <w:rFonts w:ascii="Arial" w:hAnsi="Arial" w:cs="Arial"/>
          <w:b/>
          <w:bCs/>
        </w:rPr>
        <w:t xml:space="preserve"> </w:t>
      </w:r>
    </w:p>
    <w:p w14:paraId="2AD58A71" w14:textId="77777777" w:rsidR="00CF444F" w:rsidRDefault="00CF444F" w:rsidP="001D11CB">
      <w:pPr>
        <w:pStyle w:val="PargrafodaLista"/>
        <w:tabs>
          <w:tab w:val="left" w:pos="1985"/>
        </w:tabs>
        <w:suppressAutoHyphens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5C83EE64" w14:textId="77777777" w:rsidR="001D11CB" w:rsidRPr="001D11CB" w:rsidRDefault="001D11CB" w:rsidP="001D11CB">
      <w:pPr>
        <w:pStyle w:val="PargrafodaLista"/>
        <w:tabs>
          <w:tab w:val="left" w:pos="1985"/>
        </w:tabs>
        <w:suppressAutoHyphens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5A5F7ECA" w14:textId="13264F61" w:rsidR="00FF2DFC" w:rsidRDefault="00D41AFB" w:rsidP="001D11CB">
      <w:pPr>
        <w:pStyle w:val="PargrafodaLista"/>
        <w:numPr>
          <w:ilvl w:val="2"/>
          <w:numId w:val="6"/>
        </w:numPr>
        <w:tabs>
          <w:tab w:val="clear" w:pos="0"/>
          <w:tab w:val="left" w:pos="1985"/>
        </w:tabs>
        <w:suppressAutoHyphens w:val="0"/>
        <w:spacing w:after="0" w:line="240" w:lineRule="auto"/>
        <w:ind w:left="1134" w:firstLine="0"/>
        <w:jc w:val="both"/>
        <w:rPr>
          <w:rFonts w:ascii="Arial" w:hAnsi="Arial" w:cs="Arial"/>
          <w:color w:val="000000"/>
        </w:rPr>
      </w:pPr>
      <w:r w:rsidRPr="001D11CB">
        <w:rPr>
          <w:rFonts w:ascii="Arial" w:hAnsi="Arial" w:cs="Arial"/>
          <w:b/>
          <w:color w:val="000000"/>
        </w:rPr>
        <w:t>LÍNGUA PORTUGUESA:</w:t>
      </w:r>
      <w:r w:rsidRPr="001D11CB">
        <w:rPr>
          <w:rFonts w:ascii="Arial" w:hAnsi="Arial" w:cs="Arial"/>
          <w:color w:val="000000"/>
        </w:rPr>
        <w:t xml:space="preserve"> Leitura, compreensão e interpretação de textos. Ortografia. Nova Ortografia. Gênero e número dos substantivos e adjetivos.  Concordância nominal e verbal. Acentuação gráfica. Sinais de pontuação. Semântica: sinônimos, antônimos, homônimos e parônimos</w:t>
      </w:r>
      <w:r w:rsidR="000F417A">
        <w:rPr>
          <w:rFonts w:ascii="Arial" w:hAnsi="Arial" w:cs="Arial"/>
          <w:color w:val="000000"/>
        </w:rPr>
        <w:t>.</w:t>
      </w:r>
    </w:p>
    <w:p w14:paraId="6112391F" w14:textId="77777777" w:rsidR="000F417A" w:rsidRPr="001D11CB" w:rsidRDefault="000F417A" w:rsidP="000F417A">
      <w:pPr>
        <w:pStyle w:val="PargrafodaLista"/>
        <w:tabs>
          <w:tab w:val="left" w:pos="1985"/>
        </w:tabs>
        <w:suppressAutoHyphens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14:paraId="3F918C2E" w14:textId="1C900046" w:rsidR="00D41AFB" w:rsidRPr="001D11CB" w:rsidRDefault="00D41AFB" w:rsidP="001D11CB">
      <w:pPr>
        <w:pStyle w:val="PargrafodaLista"/>
        <w:numPr>
          <w:ilvl w:val="2"/>
          <w:numId w:val="6"/>
        </w:numPr>
        <w:tabs>
          <w:tab w:val="clear" w:pos="0"/>
          <w:tab w:val="left" w:pos="1985"/>
        </w:tabs>
        <w:suppressAutoHyphens w:val="0"/>
        <w:spacing w:after="0" w:line="240" w:lineRule="auto"/>
        <w:ind w:left="1134" w:firstLine="0"/>
        <w:jc w:val="both"/>
        <w:rPr>
          <w:rFonts w:ascii="Arial" w:hAnsi="Arial" w:cs="Arial"/>
          <w:color w:val="000000"/>
        </w:rPr>
      </w:pPr>
      <w:r w:rsidRPr="001D11CB">
        <w:rPr>
          <w:rFonts w:ascii="Arial" w:hAnsi="Arial" w:cs="Arial"/>
          <w:b/>
          <w:bCs/>
          <w:color w:val="000000" w:themeColor="text1"/>
        </w:rPr>
        <w:t xml:space="preserve">RACIOCÍNIO LÓGICO: </w:t>
      </w:r>
      <w:r w:rsidRPr="001D11CB">
        <w:rPr>
          <w:rFonts w:ascii="Arial" w:hAnsi="Arial" w:cs="Arial"/>
          <w:color w:val="000000" w:themeColor="text1"/>
        </w:rPr>
        <w:t>Progressões aritméticas e progressões geométricas; Resolução de problemas de Lógica: Formal e Informal; Estrutura lógica das relações arbitrárias entre pessoas, lugares, coisas, eventos fictícios; A lógica no contexto histórico; Lógicas; Tabela Verdade; Raciocínio Analítico.</w:t>
      </w:r>
    </w:p>
    <w:p w14:paraId="6EE76EC6" w14:textId="77777777" w:rsidR="00D41AFB" w:rsidRPr="001D11CB" w:rsidRDefault="00D41AFB" w:rsidP="001D11CB">
      <w:pPr>
        <w:pStyle w:val="PargrafodaLista"/>
        <w:tabs>
          <w:tab w:val="left" w:pos="1985"/>
        </w:tabs>
        <w:suppressAutoHyphens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21B42706" w14:textId="77777777" w:rsidR="00CF444F" w:rsidRDefault="00CF444F" w:rsidP="001D11CB">
      <w:pPr>
        <w:pStyle w:val="PargrafodaLista"/>
        <w:tabs>
          <w:tab w:val="left" w:pos="1985"/>
        </w:tabs>
        <w:suppressAutoHyphens w:val="0"/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44404AAD" w14:textId="377C5E5C" w:rsidR="001871B0" w:rsidRPr="001D11CB" w:rsidRDefault="00CF444F" w:rsidP="001D11CB">
      <w:pPr>
        <w:pStyle w:val="PargrafodaLista"/>
        <w:numPr>
          <w:ilvl w:val="1"/>
          <w:numId w:val="6"/>
        </w:numPr>
        <w:tabs>
          <w:tab w:val="clear" w:pos="0"/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b/>
          <w:bCs/>
        </w:rPr>
      </w:pPr>
      <w:r w:rsidRPr="001D11CB">
        <w:rPr>
          <w:rFonts w:ascii="Arial" w:hAnsi="Arial" w:cs="Arial"/>
          <w:b/>
          <w:bCs/>
        </w:rPr>
        <w:t xml:space="preserve">CONHECIMENTOS GERAIS – </w:t>
      </w:r>
      <w:r w:rsidRPr="00DC5983">
        <w:rPr>
          <w:rFonts w:ascii="Arial" w:hAnsi="Arial" w:cs="Arial"/>
          <w:b/>
          <w:bCs/>
          <w:u w:val="single"/>
        </w:rPr>
        <w:t>CARGOS DE NÍVEL MÉDIO</w:t>
      </w:r>
      <w:r w:rsidR="00DC5983" w:rsidRPr="00DC5983">
        <w:rPr>
          <w:rFonts w:ascii="Arial" w:hAnsi="Arial" w:cs="Arial"/>
          <w:b/>
          <w:bCs/>
          <w:u w:val="single"/>
        </w:rPr>
        <w:t xml:space="preserve">, </w:t>
      </w:r>
      <w:r w:rsidRPr="00DC5983">
        <w:rPr>
          <w:rFonts w:ascii="Arial" w:hAnsi="Arial" w:cs="Arial"/>
          <w:b/>
          <w:bCs/>
          <w:u w:val="single"/>
        </w:rPr>
        <w:t>TÉCNICO E SUPERIOR</w:t>
      </w:r>
      <w:r w:rsidRPr="001D11CB">
        <w:rPr>
          <w:rFonts w:ascii="Arial" w:hAnsi="Arial" w:cs="Arial"/>
          <w:b/>
          <w:bCs/>
        </w:rPr>
        <w:t>:</w:t>
      </w:r>
    </w:p>
    <w:p w14:paraId="79F4D7BA" w14:textId="77777777" w:rsidR="00CF444F" w:rsidRDefault="00CF444F" w:rsidP="001D11CB">
      <w:pPr>
        <w:pStyle w:val="PargrafodaLista"/>
        <w:tabs>
          <w:tab w:val="left" w:pos="1985"/>
        </w:tabs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7D1AE965" w14:textId="77777777" w:rsidR="003B0ED2" w:rsidRPr="001D11CB" w:rsidRDefault="003B0ED2" w:rsidP="001D11CB">
      <w:pPr>
        <w:pStyle w:val="PargrafodaLista"/>
        <w:tabs>
          <w:tab w:val="left" w:pos="1985"/>
        </w:tabs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4650BA33" w14:textId="55D0E4FF" w:rsidR="003F06A6" w:rsidRPr="001D11CB" w:rsidRDefault="001871B0" w:rsidP="001D11CB">
      <w:pPr>
        <w:pStyle w:val="PargrafodaLista"/>
        <w:numPr>
          <w:ilvl w:val="2"/>
          <w:numId w:val="6"/>
        </w:numPr>
        <w:tabs>
          <w:tab w:val="clear" w:pos="0"/>
          <w:tab w:val="left" w:pos="1985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</w:rPr>
      </w:pPr>
      <w:r w:rsidRPr="001D11CB">
        <w:rPr>
          <w:rFonts w:ascii="Arial" w:hAnsi="Arial" w:cs="Arial"/>
          <w:b/>
          <w:color w:val="000000"/>
        </w:rPr>
        <w:t>LÍNGUA PORTUGUESA:</w:t>
      </w:r>
      <w:r w:rsidRPr="001D11CB">
        <w:rPr>
          <w:rFonts w:ascii="Arial" w:hAnsi="Arial" w:cs="Arial"/>
          <w:color w:val="000000"/>
        </w:rPr>
        <w:t xml:space="preserve"> </w:t>
      </w:r>
      <w:r w:rsidR="003F06A6" w:rsidRPr="001D11CB">
        <w:rPr>
          <w:rFonts w:ascii="Arial" w:hAnsi="Arial" w:cs="Arial"/>
          <w:color w:val="000000"/>
        </w:rPr>
        <w:t>Análise e interpretação de texto. Vocabulário. Ortografia. Nova ortografia. Usos dos porquês. Pontuação. Acentuação gráfica. Estrutura e formação de palavras.  Classes gramaticais. Gênero, número e grau dos substantivos e adjetivos. Adjetivos eruditos. Adjetivos pátrios. Conjugação verbal.  Semântica: sinônimos, antônimos, homônimos e parônimos.  Regência verbal e nominal. Crase. Concordância verbal e nominal. Colocação pronominal e emprego dos pronomes; formas de tratamento. Níveis de linguagem (ou níveis de fala). Funções da Linguagem. Vícios de linguagem.  Termos essenciais da oração; Termos integrantes da oração, Orações coordenadas. Orações subordinadas. Estilística: figuras de linguagem.</w:t>
      </w:r>
    </w:p>
    <w:p w14:paraId="220406C7" w14:textId="77777777" w:rsidR="003F06A6" w:rsidRPr="001D11CB" w:rsidRDefault="003F06A6" w:rsidP="001D11CB">
      <w:pPr>
        <w:pStyle w:val="PargrafodaLista"/>
        <w:tabs>
          <w:tab w:val="left" w:pos="1985"/>
        </w:tabs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14:paraId="56DDCC05" w14:textId="79F3D310" w:rsidR="003F06A6" w:rsidRPr="001D11CB" w:rsidRDefault="001871B0" w:rsidP="001D11CB">
      <w:pPr>
        <w:pStyle w:val="PargrafodaLista"/>
        <w:numPr>
          <w:ilvl w:val="2"/>
          <w:numId w:val="6"/>
        </w:numPr>
        <w:tabs>
          <w:tab w:val="clear" w:pos="0"/>
          <w:tab w:val="left" w:pos="1985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</w:rPr>
      </w:pPr>
      <w:r w:rsidRPr="001D11CB">
        <w:rPr>
          <w:rFonts w:ascii="Arial" w:hAnsi="Arial" w:cs="Arial"/>
          <w:b/>
          <w:bCs/>
          <w:color w:val="000000" w:themeColor="text1"/>
        </w:rPr>
        <w:t xml:space="preserve">RACIOCÍNIO LÓGICO: </w:t>
      </w:r>
      <w:r w:rsidR="003F06A6" w:rsidRPr="001D11CB">
        <w:rPr>
          <w:rFonts w:ascii="Arial" w:hAnsi="Arial" w:cs="Arial"/>
          <w:color w:val="000000" w:themeColor="text1"/>
        </w:rPr>
        <w:t>Conceitos Básicos da Lógica; Proposições simples e compostas; Álgebra proposicional; Implica</w:t>
      </w:r>
      <w:r w:rsidR="005B10E3" w:rsidRPr="001D11CB">
        <w:rPr>
          <w:rFonts w:ascii="Arial" w:hAnsi="Arial" w:cs="Arial"/>
          <w:color w:val="000000" w:themeColor="text1"/>
        </w:rPr>
        <w:t>ção lógica; Equivalência lógica</w:t>
      </w:r>
      <w:r w:rsidR="003F06A6" w:rsidRPr="001D11CB">
        <w:rPr>
          <w:rFonts w:ascii="Arial" w:hAnsi="Arial" w:cs="Arial"/>
          <w:color w:val="000000" w:themeColor="text1"/>
        </w:rPr>
        <w:t>; Tautologia, contradição e contingência; Sentenças abertas; Proposições categóricas; Diagramas lógicos; Afirmação e negação; Lógica de argumentação; Analogias; Análise Combinatória: raciocínio multiplicativo, raciocínio aditivo; Combinação, arranjo e permutação; Progressões aritméticas e progressões geométricas; Resolução de problemas de Lógica: Formal e Informal; Estrutura lógica das relações arbitrárias entre pessoas, lugares, coisas, eventos fictícios; 19. A lógica no contexto histórico; Operações Lógicas; Tabela Verdade; Raciocínio Analítico</w:t>
      </w:r>
      <w:r w:rsidR="003F06A6" w:rsidRPr="001D11CB">
        <w:rPr>
          <w:rFonts w:ascii="Arial" w:hAnsi="Arial" w:cs="Arial"/>
          <w:color w:val="000000"/>
        </w:rPr>
        <w:t>.</w:t>
      </w:r>
    </w:p>
    <w:p w14:paraId="6063828D" w14:textId="77777777" w:rsidR="00E536C7" w:rsidRDefault="00E536C7" w:rsidP="001D11CB">
      <w:pPr>
        <w:pStyle w:val="PargrafodaLista"/>
        <w:tabs>
          <w:tab w:val="left" w:pos="1985"/>
        </w:tabs>
        <w:spacing w:after="0" w:line="240" w:lineRule="auto"/>
        <w:ind w:left="1134"/>
        <w:jc w:val="both"/>
        <w:rPr>
          <w:rFonts w:ascii="Arial" w:eastAsia="Arial" w:hAnsi="Arial" w:cs="Arial"/>
          <w:b/>
          <w:color w:val="000000"/>
        </w:rPr>
      </w:pPr>
    </w:p>
    <w:p w14:paraId="40CF377D" w14:textId="77777777" w:rsidR="000F417A" w:rsidRPr="001D11CB" w:rsidRDefault="000F417A" w:rsidP="001D11CB">
      <w:pPr>
        <w:pStyle w:val="PargrafodaLista"/>
        <w:tabs>
          <w:tab w:val="left" w:pos="1985"/>
        </w:tabs>
        <w:spacing w:after="0" w:line="240" w:lineRule="auto"/>
        <w:ind w:left="1134"/>
        <w:jc w:val="both"/>
        <w:rPr>
          <w:rFonts w:ascii="Arial" w:eastAsia="Arial" w:hAnsi="Arial" w:cs="Arial"/>
          <w:b/>
          <w:color w:val="000000"/>
        </w:rPr>
      </w:pPr>
    </w:p>
    <w:p w14:paraId="649446E5" w14:textId="77777777" w:rsidR="001871B0" w:rsidRPr="00B210F4" w:rsidRDefault="001871B0" w:rsidP="00B210F4">
      <w:pPr>
        <w:pStyle w:val="PargrafodaLista"/>
        <w:numPr>
          <w:ilvl w:val="1"/>
          <w:numId w:val="6"/>
        </w:numPr>
        <w:tabs>
          <w:tab w:val="clear" w:pos="0"/>
          <w:tab w:val="left" w:pos="1418"/>
        </w:tabs>
        <w:spacing w:after="0" w:line="240" w:lineRule="auto"/>
        <w:ind w:left="567" w:firstLine="0"/>
        <w:jc w:val="both"/>
        <w:rPr>
          <w:rFonts w:ascii="Arial" w:hAnsi="Arial" w:cs="Arial"/>
          <w:b/>
          <w:bCs/>
        </w:rPr>
      </w:pPr>
      <w:r w:rsidRPr="00B210F4">
        <w:rPr>
          <w:rFonts w:ascii="Arial" w:hAnsi="Arial" w:cs="Arial"/>
          <w:b/>
          <w:bCs/>
        </w:rPr>
        <w:t>CONHECIMENTOS ESPECÍFICOS:</w:t>
      </w:r>
    </w:p>
    <w:p w14:paraId="277099B5" w14:textId="77777777" w:rsidR="001871B0" w:rsidRPr="00B210F4" w:rsidRDefault="001871B0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393CD3E7" w14:textId="77777777" w:rsidR="00DC5983" w:rsidRPr="00B210F4" w:rsidRDefault="00DC5983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350771CA" w14:textId="4FA443A1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9B4F82">
        <w:rPr>
          <w:rFonts w:ascii="Arial" w:hAnsi="Arial" w:cs="Arial"/>
          <w:b/>
          <w:color w:val="000000"/>
          <w:lang w:eastAsia="pt-BR"/>
        </w:rPr>
        <w:t>AGENTE COMUNITÁRIO DE SAÚDE: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 xml:space="preserve">Conceito de Agente Comunitário de Saúde; Atribuições dos Agentes Comunitários de Saúde: Quem é o ACS, Cadastramento e acompanhamento dos dados coletados; Diagnóstico do Meio Ambiente; Micro área e Micro área de risco; Mapeamento; Funções. Higiene, profilaxia e imunidade. Tipos de doença: hereditária, congênita, adquirida e epidemiológica. Fontes de infecção. Doenças causadas por bactérias e vírus. AIDS e Dengue. Principais verminoses humanas. </w:t>
      </w:r>
      <w:r w:rsidR="002D2C79" w:rsidRPr="00B210F4">
        <w:rPr>
          <w:rFonts w:ascii="Arial" w:hAnsi="Arial" w:cs="Arial"/>
        </w:rPr>
        <w:t>Lei Federal nº 11.350/2006 e alterações.</w:t>
      </w:r>
    </w:p>
    <w:p w14:paraId="6BC35E36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</w:rPr>
      </w:pPr>
    </w:p>
    <w:p w14:paraId="52ED6E79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AGENTE OPERACIONAL SERVIÇOS DIVERSOS EXTERNOS</w:t>
      </w:r>
      <w:r w:rsidR="002D2C79" w:rsidRPr="00B210F4">
        <w:rPr>
          <w:rFonts w:ascii="Arial" w:hAnsi="Arial" w:cs="Arial"/>
          <w:b/>
          <w:color w:val="000000"/>
          <w:lang w:eastAsia="pt-BR"/>
        </w:rPr>
        <w:t xml:space="preserve">, </w:t>
      </w:r>
      <w:r w:rsidRPr="00B210F4">
        <w:rPr>
          <w:rFonts w:ascii="Arial" w:hAnsi="Arial" w:cs="Arial"/>
          <w:b/>
          <w:color w:val="000000"/>
          <w:lang w:eastAsia="pt-BR"/>
        </w:rPr>
        <w:t>AGENTE OPERACIONAL SERVIÇOS DIVERSOS INTERNOS</w:t>
      </w:r>
      <w:r w:rsidR="002D2C79" w:rsidRPr="00B210F4">
        <w:rPr>
          <w:rFonts w:ascii="Arial" w:hAnsi="Arial" w:cs="Arial"/>
          <w:b/>
          <w:color w:val="000000"/>
          <w:lang w:eastAsia="pt-BR"/>
        </w:rPr>
        <w:t xml:space="preserve"> e SERVENTE ESCOLAR: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</w:rPr>
        <w:t xml:space="preserve">Limpeza e higiene em geral. Limpeza e conservação dos objetos de uso, de equipamentos e do local de trabalho. Controle de estoque dos materiais de limpeza. Remoção de lixo e detritos, destino e seleção do lixo. Segurança e higiene do trabalho. </w:t>
      </w:r>
      <w:r w:rsidR="002D2C79" w:rsidRPr="00B210F4">
        <w:rPr>
          <w:rFonts w:ascii="Arial" w:hAnsi="Arial" w:cs="Arial"/>
        </w:rPr>
        <w:lastRenderedPageBreak/>
        <w:t>Acidente de trabalho e prevenção de acidentes de trabalho. Noções sobre primeiros socorros. Uso de equipamentos de proteção individual – EPIs.</w:t>
      </w:r>
    </w:p>
    <w:p w14:paraId="08A041A7" w14:textId="77777777" w:rsidR="00B210F4" w:rsidRPr="00B210F4" w:rsidRDefault="00B210F4" w:rsidP="00B210F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5645ADCB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ASSISTENTE ADMINISTRATIVO: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</w:rPr>
        <w:t xml:space="preserve">Protocolo e recepção de documentos. Classificação, codificação e catalogação de papeis e documentos. Gestão do patrimônio, cadastro, convênios e contratos. Técnicas de arquivamento: classificação e organização. Noções de procedimentos administrativos e processos administrativos. Noções sobre estruturas organizacionais e noções sobre recursos humanos: recrutamento, seleção e desenvolvimento de pessoal. Normas específicas para redação de correspondência oficial. Técnicas de atendimento ao público Noções de Arquivo. Noções de informática. Uso, em nível de usuário dos programas: Microsoft Word, Microsoft Excel, Microsoft </w:t>
      </w:r>
      <w:proofErr w:type="spellStart"/>
      <w:r w:rsidR="002D2C79" w:rsidRPr="00B210F4">
        <w:rPr>
          <w:rFonts w:ascii="Arial" w:hAnsi="Arial" w:cs="Arial"/>
        </w:rPr>
        <w:t>Acess</w:t>
      </w:r>
      <w:proofErr w:type="spellEnd"/>
      <w:r w:rsidR="002D2C79" w:rsidRPr="00B210F4">
        <w:rPr>
          <w:rFonts w:ascii="Arial" w:hAnsi="Arial" w:cs="Arial"/>
        </w:rPr>
        <w:t>, Microsoft Power Point. Internet. Postura profissional e relações interpessoais, Comunicação, Redação oficial de documentos empresariais e oficiais, Noções de Administração geral e pública, Atendimento ao público, Atendimento telefônico, Ética na Administração Pública, Lei n.º 8666/93 e alterações, técnicas de arquivamento.</w:t>
      </w:r>
    </w:p>
    <w:p w14:paraId="59B8C3F3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7A64CA65" w14:textId="66B00A6C" w:rsidR="00B210F4" w:rsidRPr="00B210F4" w:rsidRDefault="009B4F82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b/>
          <w:color w:val="000000"/>
          <w:lang w:eastAsia="pt-BR"/>
        </w:rPr>
        <w:t>ODONTÓLOGO</w:t>
      </w:r>
      <w:r w:rsidR="002D2C79" w:rsidRPr="00B210F4">
        <w:rPr>
          <w:rFonts w:ascii="Arial" w:hAnsi="Arial" w:cs="Arial"/>
          <w:b/>
          <w:color w:val="000000"/>
          <w:lang w:eastAsia="pt-BR"/>
        </w:rPr>
        <w:t>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 xml:space="preserve">Legislação do SUS: Princípios e diretrizes do SUS, o SUS na Constituição Federal, Leis, Conselhos de Saúde, Princípios da Infecção Hospitalar, Conceitos em Infecção Hospitalar, Higienização das mãos. Traumatismo em dentes permanentes jovens. </w:t>
      </w:r>
      <w:proofErr w:type="spellStart"/>
      <w:r w:rsidR="002D2C79" w:rsidRPr="00B210F4">
        <w:rPr>
          <w:rFonts w:ascii="Arial" w:hAnsi="Arial" w:cs="Arial"/>
          <w:color w:val="000000"/>
        </w:rPr>
        <w:t>Dentística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 restauradora </w:t>
      </w:r>
      <w:r w:rsidR="002D2C79" w:rsidRPr="00B210F4">
        <w:rPr>
          <w:rFonts w:ascii="Arial" w:eastAsia="MS Gothic" w:hAnsi="Arial" w:cs="Arial"/>
          <w:color w:val="000000"/>
        </w:rPr>
        <w:noBreakHyphen/>
        <w:t xml:space="preserve"> diagnóstico e tratamento. Ortodontia preventiva. Níveis de prevenção. Erupção dental. Oclusão. Semiologia </w:t>
      </w:r>
      <w:r w:rsidR="002D2C79" w:rsidRPr="00B210F4">
        <w:rPr>
          <w:rFonts w:ascii="Arial" w:eastAsia="MS Gothic" w:hAnsi="Arial" w:cs="Arial"/>
          <w:color w:val="000000"/>
        </w:rPr>
        <w:noBreakHyphen/>
        <w:t xml:space="preserve"> exame do paciente. Técnicas radiográficas. Prevenção das doenças periodontais. Prevenção da cárie dental. Diagnóstico das lesões agudas da cavidade bucal. Anatomia em cirurgia oral. Avaliação pré-operatória. Técnicas Anestésicas. Alterações periodontais agudas. Diagnóstico e tratamento dos problemas de origem endodôntica. Placa bacteriana. Controle de placa - meios físicos e químicos. Epidemiologia da cárie e doença periodontal. </w:t>
      </w:r>
      <w:proofErr w:type="spellStart"/>
      <w:r w:rsidR="002D2C79" w:rsidRPr="00B210F4">
        <w:rPr>
          <w:rFonts w:ascii="Arial" w:eastAsia="MS Gothic" w:hAnsi="Arial" w:cs="Arial"/>
          <w:color w:val="000000"/>
        </w:rPr>
        <w:t>Exodontia</w:t>
      </w:r>
      <w:proofErr w:type="spellEnd"/>
      <w:r w:rsidR="002D2C79" w:rsidRPr="00B210F4">
        <w:rPr>
          <w:rFonts w:ascii="Arial" w:eastAsia="MS Gothic" w:hAnsi="Arial" w:cs="Arial"/>
          <w:color w:val="000000"/>
        </w:rPr>
        <w:t>: técnicas e acidentes. Esterilização e desinfecção em odontologia. Perícia odontológica: no foro criminal, trabalhista e civil. Responsabilidade profissional. Doenças Ocupacionais, Normas Técnicas de Avaliação de incapacidade laborativa; Fundamentos de Normas Técnicas Periciais.</w:t>
      </w:r>
    </w:p>
    <w:p w14:paraId="59285D67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52C9D7B6" w14:textId="5A3E2A3C" w:rsidR="00B210F4" w:rsidRPr="00B210F4" w:rsidRDefault="009B4F82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b/>
          <w:color w:val="000000"/>
          <w:lang w:eastAsia="pt-BR"/>
        </w:rPr>
        <w:t>PROFESSOR DE EDUCAÇÃO FÍSICA - NASF</w:t>
      </w:r>
      <w:r w:rsidR="00DC5983" w:rsidRPr="00B210F4">
        <w:rPr>
          <w:rFonts w:ascii="Arial" w:hAnsi="Arial" w:cs="Arial"/>
          <w:color w:val="000000"/>
          <w:lang w:eastAsia="pt-BR"/>
        </w:rPr>
        <w:t>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eastAsia="Arial" w:hAnsi="Arial" w:cs="Arial"/>
        </w:rPr>
        <w:t xml:space="preserve">Organização desportiva: torneios, campeonatos, competições, colônia de férias. Jogos Cooperativos. Educação para o lazer. Recreação: conceito e finalidades. Jogo: conceito e valor. Desportos: técnicas fundamentais e regras oficiais. Didática e Prática de Ensino específica da disciplina. Técnicas e instrumentos de medida e avaliação em Educação Física. Métodos e técnicas da Educação Física. As novas tendências da Educação Física: Educação Física Humanista, Educação Física Progressista e a Cultura Corporal. Componentes da Atividade Física e Saúde: Definição de saúde e aptidão física e orientações de exercícios para melhorar a saúde. Atividade Física, doença e incapacidade: Doença coronariana, câncer, derrame, osteoporose, artrite, lombalgia, tabagismo, colesterol sanguíneo. Atividade Física e o ciclo da vida: Hábitos alimentares, sono, controle de peso, criança, </w:t>
      </w:r>
      <w:proofErr w:type="spellStart"/>
      <w:r w:rsidR="002D2C79" w:rsidRPr="00B210F4">
        <w:rPr>
          <w:rFonts w:ascii="Arial" w:eastAsia="Arial" w:hAnsi="Arial" w:cs="Arial"/>
        </w:rPr>
        <w:t>adulto</w:t>
      </w:r>
      <w:proofErr w:type="spellEnd"/>
      <w:r w:rsidR="002D2C79" w:rsidRPr="00B210F4">
        <w:rPr>
          <w:rFonts w:ascii="Arial" w:eastAsia="Arial" w:hAnsi="Arial" w:cs="Arial"/>
        </w:rPr>
        <w:t xml:space="preserve"> e o idoso, situações especiais para as mulheres e pessoas com deficiência e os benefícios do exercício regular. Os metabolismos energéticos: energética da contração muscular e os sistemas energéticos. Adaptações cardiovasculares e respiratórias durante o esforço: no indivíduo sedentário, no indivíduo treinado e nas variações do esquema geral das adaptações. Fisiologia do exercício. Métodos de treinamento físico: Diferentes tipos de treinamento e esquemas de treinamento. Cuidados emergenciais: emergências da cabeça aos pés, traumatismos múltiplos, estado de choque</w:t>
      </w:r>
      <w:r w:rsidR="002D2C79" w:rsidRPr="00B210F4">
        <w:rPr>
          <w:rFonts w:ascii="Arial" w:hAnsi="Arial" w:cs="Arial"/>
        </w:rPr>
        <w:t>.</w:t>
      </w:r>
    </w:p>
    <w:p w14:paraId="5A8DDAEF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504BBEEB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ENFERMEIRO: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</w:rPr>
        <w:t xml:space="preserve">Legislação do SUS: Princípios e diretrizes do SUS, o SUS na Constituição Federal, Leis, Conselhos de Saúde, Princípios da Infecção Hospitalar, Conceitos em Infecção Hospitalar, Higienização das mãos. Fundamentos e exercício da enfermagem: Lei do exercício profissional - análise crítica. Código de Ética - análise </w:t>
      </w:r>
      <w:r w:rsidR="002D2C79" w:rsidRPr="00B210F4">
        <w:rPr>
          <w:rFonts w:ascii="Arial" w:hAnsi="Arial" w:cs="Arial"/>
        </w:rPr>
        <w:lastRenderedPageBreak/>
        <w:t>crítica. Epidemiologia e enfermagem. Estatística e enfermagem. Teorias em enfermagem. Enfermeiro como líder e agente de mudança. Concepções teórico-práticas da assistência de enfermagem. Administração dos serviços de enfermagem: Políticas públicas em saúde e sua evolução histórica. Lei orgânica de saúde a partir da Constituição Federal de 1988. Processo social de mudança das práticas sanitárias no SUS e na enfermagem. Administração de materiais e enfermagem. Normas, rotinas e manuais - elaboração e utilização na enfermagem. Teorias administrativas e enfermagem. Organização dos serviços de enfermagem. Estrutura e funcionamento dos serviços de enfermagem. Planejamento na administração e na assistência de enfermagem em ambulatórios. Enfermagem e recursos humanos - recrutamento e seleção. Enfermagem em equipe - dimensionamento dos recursos humanos. Enfermagem, enfermeiro, tomada de decisão na administração da assistência e do serviço. Enfermagem na auditoria dos serviços e da assistência. Normas do Ministério da Saúde para atuação: programa nacional de imunizações, programa da mulher, programa da criança, programa do adolescente, programa do idoso, programa DST e AIDS, programa de hanseníase, programa de pneumologia sanitária, programa de hipertensão, programa de diabético. Processo de enfermagem - teoria e prática. Consulta de enfermagem. Participação do enfermeiro na CIPA. Emergências clínico-cirúrgicas e a assistência de enfermagem. Primeiros socorros na empresa. Assistência integral por meio do trabalho em equipes: de enfermagem, multiprofissional e interdisciplinar. Planejamento do ensino ao cliente com vistas ao autocuidado: promoção e prevenção da saúde. Cadernos da Atenção Básica Nº 19, 27, 30, 32, 33, 34, 39; Acolhimento – Política Nacional de Humanização – PNH, acolhimento; Lei nº 8880 e lei nº 8142; Estratégia Saúde da Família; Núcleo de Apoio a Saúde da Família - NASF; Redes de atenção à saúde. Administração em Enfermagem de Saúde Pública. Técnicas Básicas de Enfermagem. Assistência de Enfermagem na Atenção Integral à Mulher no Ciclo Grávido - Puerperal. Assistência de Enfermagem na Atenção Integral à Criança. Crescimento e desenvolvimento. Controle das infecções respiratórias agudas. Controle das doenças diarreicas e prevenção a acidentes e intoxicações. Participação do Enfermeiro no Controle das Doenças Infecciosas e Parasitárias Prevalentes em Nosso Meio. Assistência de Enfermagem ao Adulto à Nível Ambulatorial. Biossegurança. Processamento de Artigos médico hospitalares. Sistema de Informação em Saúde. Atribuições e rotinas da Vigilância Epidemiológica e Vigilância Sanitária.</w:t>
      </w:r>
    </w:p>
    <w:p w14:paraId="553CD665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09017021" w14:textId="77777777" w:rsid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FISIOTERAPEUTA: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 xml:space="preserve">Fundamentos de Fisioterapia, Conhecimentos anatômicos, fisiológicos e patológicos das alterações musculoesqueléticas, neurológicas e mentais, cardiorrespiratórias, angiológicas e pediátricas; conhecimento dos princípios básicos da </w:t>
      </w:r>
      <w:proofErr w:type="spellStart"/>
      <w:r w:rsidR="002D2C79" w:rsidRPr="00B210F4">
        <w:rPr>
          <w:rFonts w:ascii="Arial" w:hAnsi="Arial" w:cs="Arial"/>
          <w:color w:val="000000"/>
        </w:rPr>
        <w:t>cinesiologia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; Exame clínico, físico, semiologia, exames complementares e plano de trabalho em fisioterapia; Fisioterapia geral: efeitos fisiológicos, indicações e contraindicações de </w:t>
      </w:r>
      <w:proofErr w:type="spellStart"/>
      <w:r w:rsidR="002D2C79" w:rsidRPr="00B210F4">
        <w:rPr>
          <w:rFonts w:ascii="Arial" w:hAnsi="Arial" w:cs="Arial"/>
          <w:color w:val="000000"/>
        </w:rPr>
        <w:t>termoterapia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</w:t>
      </w:r>
      <w:proofErr w:type="spellStart"/>
      <w:r w:rsidR="002D2C79" w:rsidRPr="00B210F4">
        <w:rPr>
          <w:rFonts w:ascii="Arial" w:hAnsi="Arial" w:cs="Arial"/>
          <w:color w:val="000000"/>
        </w:rPr>
        <w:t>crioterapia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hidroterapia, massoterapia, mecanoterapia, cinesioterapia motora e respiratória, </w:t>
      </w:r>
      <w:proofErr w:type="spellStart"/>
      <w:r w:rsidR="002D2C79" w:rsidRPr="00B210F4">
        <w:rPr>
          <w:rFonts w:ascii="Arial" w:hAnsi="Arial" w:cs="Arial"/>
          <w:color w:val="000000"/>
        </w:rPr>
        <w:t>eletroterapia,manipulação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 vertebral; Fisioterapia em traumatologia, ortopedia e reumatologia; Fisioterapia em neurologia; Fisioterapia em ginecologia e obstetrícia; Fisioterapia em pediatria, geriatria e Neonatologia; Fisioterapia cardiovascular; Amputação: indicações e tipos de prótese e </w:t>
      </w:r>
      <w:proofErr w:type="spellStart"/>
      <w:r w:rsidR="002D2C79" w:rsidRPr="00B210F4">
        <w:rPr>
          <w:rFonts w:ascii="Arial" w:hAnsi="Arial" w:cs="Arial"/>
          <w:color w:val="000000"/>
        </w:rPr>
        <w:t>órteses;mastectomias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; Fisioterapia em pneumologia; fisioterapia respiratória: fisioterapia pulmonar; insuficiência respiratória aguda e crônica; infecção do sistema respiratório; Fisioterapia na saúde do trabalhador: conceito de ergonomia, doenças relacionadas ao trabalho, práticas preventivas no ambiente de trabalho; Assistência fisioterapêutica domiciliar; Riscos ocupacionais na fisioterapia e sua prevenção, Código de </w:t>
      </w:r>
      <w:r w:rsidR="00B210F4" w:rsidRPr="00B210F4">
        <w:rPr>
          <w:rFonts w:ascii="Arial" w:hAnsi="Arial" w:cs="Arial"/>
          <w:color w:val="000000"/>
        </w:rPr>
        <w:t>ética e legislação profissional.</w:t>
      </w:r>
    </w:p>
    <w:p w14:paraId="38AD744C" w14:textId="77777777" w:rsidR="009B4F82" w:rsidRDefault="009B4F82" w:rsidP="009B4F82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2FDFD2F9" w14:textId="246046CA" w:rsidR="009B4F82" w:rsidRPr="00DE5DEA" w:rsidRDefault="00DE5DEA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b/>
          <w:color w:val="000000"/>
          <w:lang w:eastAsia="pt-BR"/>
        </w:rPr>
      </w:pPr>
      <w:r w:rsidRPr="00DE5DEA">
        <w:rPr>
          <w:rFonts w:ascii="Arial" w:hAnsi="Arial" w:cs="Arial"/>
          <w:b/>
          <w:color w:val="000000"/>
          <w:lang w:eastAsia="pt-BR"/>
        </w:rPr>
        <w:t>MASSAGISTA:</w:t>
      </w:r>
    </w:p>
    <w:p w14:paraId="43B386ED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2153DC5E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MÉDICO: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 xml:space="preserve">Legislação do SUS: Princípios e diretrizes do SUS, o SUS na Constituição Federal, Leis, Conselhos de Saúde, Princípios da Infecção Hospitalar, Conceitos em Infecção Hospitalar, Higienização das mãos, Infecção </w:t>
      </w:r>
      <w:proofErr w:type="spellStart"/>
      <w:r w:rsidR="002D2C79" w:rsidRPr="00B210F4">
        <w:rPr>
          <w:rFonts w:ascii="Arial" w:hAnsi="Arial" w:cs="Arial"/>
          <w:color w:val="000000"/>
        </w:rPr>
        <w:t>nosocomial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 do trato </w:t>
      </w:r>
      <w:r w:rsidR="002D2C79" w:rsidRPr="00B210F4">
        <w:rPr>
          <w:rFonts w:ascii="Arial" w:hAnsi="Arial" w:cs="Arial"/>
          <w:color w:val="000000"/>
        </w:rPr>
        <w:lastRenderedPageBreak/>
        <w:t xml:space="preserve">urinário, trato respiratório, sistema vascular, Infecções de feridas cirúrgicas, Isolamentos, Infecções comunitárias do trato respiratório, Infecções urinárias e pielonefrites, Insuficiência cardíaca congestiva, Acidente vascular cerebral, Diabetes mellitus tipo I e II, Cetoacidose diabética, Insuficiência Renal, Hemorragias Digestivas, Pancreatites, Insuficiência Hepática. </w:t>
      </w:r>
      <w:r w:rsidR="002D2C79" w:rsidRPr="00B210F4">
        <w:rPr>
          <w:rFonts w:ascii="Arial" w:hAnsi="Arial" w:cs="Arial"/>
        </w:rPr>
        <w:t xml:space="preserve">Código da Ética Médica; Conhecimentos gerais sobre: prontuário do paciente; transferência de paciente; atestado médico (legislação); informações às famílias de paciente falecido; intercorrência na ausência do médico assistente; sigilo médico e segredo profissional; remoção de paciente; responsabilidade do médico. Indicadores de saúde pública; verminoses, noções de trabalho em equipe, noções de administração e planejamento público, cronograma de atendimento, </w:t>
      </w:r>
      <w:proofErr w:type="spellStart"/>
      <w:r w:rsidR="002D2C79" w:rsidRPr="00B210F4">
        <w:rPr>
          <w:rFonts w:ascii="Arial" w:hAnsi="Arial" w:cs="Arial"/>
        </w:rPr>
        <w:t>territorialização</w:t>
      </w:r>
      <w:proofErr w:type="spellEnd"/>
      <w:r w:rsidR="002D2C79" w:rsidRPr="00B210F4">
        <w:rPr>
          <w:rFonts w:ascii="Arial" w:hAnsi="Arial" w:cs="Arial"/>
        </w:rPr>
        <w:t>, visitas médicas domiciliares, tuberculose e dermatologia. Organização dos serviços de saúde no Brasil: Sistema Único de Saúde – princípios e diretrizes, controle social; Indicadores de saúde. Sistema de notificação e de vigilância epidemiológica e sanitária; Endemias/epidemias: situação atual, medidas e controle de tratamento; Planejamento e programação local de saúde; Distritos sanitários e enfoque estratégico.</w:t>
      </w:r>
    </w:p>
    <w:p w14:paraId="267AE6FB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715444DD" w14:textId="1DE7195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9B4F82">
        <w:rPr>
          <w:rFonts w:ascii="Arial" w:hAnsi="Arial" w:cs="Arial"/>
          <w:b/>
          <w:color w:val="000000"/>
          <w:lang w:eastAsia="pt-BR"/>
        </w:rPr>
        <w:t>MONITOR</w:t>
      </w:r>
      <w:r w:rsidR="009B4F82">
        <w:rPr>
          <w:rFonts w:ascii="Arial" w:hAnsi="Arial" w:cs="Arial"/>
          <w:b/>
          <w:color w:val="000000"/>
          <w:lang w:eastAsia="pt-BR"/>
        </w:rPr>
        <w:t xml:space="preserve"> DE TRANSPORTE ESCOLAR</w:t>
      </w:r>
      <w:r w:rsidRPr="00B210F4">
        <w:rPr>
          <w:rFonts w:ascii="Arial" w:hAnsi="Arial" w:cs="Arial"/>
          <w:b/>
          <w:color w:val="000000"/>
          <w:lang w:eastAsia="pt-BR"/>
        </w:rPr>
        <w:t>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eastAsia="Arial" w:hAnsi="Arial" w:cs="Arial"/>
          <w:color w:val="000000"/>
        </w:rPr>
        <w:t>Constituição Federal - Dos Direitos e Garantias Fundamentais: Direitos e deveres individuais e coletivos; Direitos Sociais; Nacionalidade e Cidadania. Estatuto da Criança e do Adolescente – Lei nº.8.069, de 13 de julho de 1990; Código de Trânsito Brasileiro – Lei nº 9.503, de 23 de setembro de 1997, atualização e Legislação Complementar; - Resoluções do CONTRAN; - Técnicas de Primeiros socorros.</w:t>
      </w:r>
    </w:p>
    <w:p w14:paraId="3DF476B6" w14:textId="77777777" w:rsidR="00B210F4" w:rsidRPr="00B210F4" w:rsidRDefault="00B210F4" w:rsidP="00B210F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60A400DA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MOTORISTA II e MOTORISTA III:</w:t>
      </w:r>
      <w:r w:rsidR="002D2C79" w:rsidRPr="00B210F4">
        <w:rPr>
          <w:rFonts w:ascii="Arial" w:hAnsi="Arial" w:cs="Arial"/>
          <w:bCs/>
          <w:color w:val="000000"/>
        </w:rPr>
        <w:t xml:space="preserve"> Legislação de Trânsito. Código de Trânsito Brasileiro e demais legislações referentes à condução de veículos. Sistema Nacional de Trânsito. Normas Gerais de Circulação. Sinalização. Veículos, licenciamento, habilitação. Regras de circulação. Deveres e proibições, infrações e penalidades. Medidas e processos administrativos. Direção defensiva. Primeiros socorros. Preservação do meio ambiente. Direitos Humanos e Cidadania no trânsito. Noções sobre funcionamento do veículo. Transporte de urgência e emergência.</w:t>
      </w:r>
    </w:p>
    <w:p w14:paraId="32446E7E" w14:textId="77777777" w:rsidR="00B210F4" w:rsidRPr="00B210F4" w:rsidRDefault="00B210F4" w:rsidP="00B210F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47963562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NUTRICIONISTA</w:t>
      </w:r>
      <w:r w:rsidR="002D2C79" w:rsidRPr="00B210F4">
        <w:rPr>
          <w:rFonts w:ascii="Arial" w:hAnsi="Arial" w:cs="Arial"/>
          <w:b/>
          <w:color w:val="000000"/>
          <w:lang w:eastAsia="pt-BR"/>
        </w:rPr>
        <w:t>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 xml:space="preserve">Administração de serviços de alimentação: planejamento, organização, execução de cardápio e procedimentos desde compras, recepção, estocagem e distribuição de gêneros, saneamento e segurança na produção de alimentos, aspectos físicos, métodos de conservação, técnica de higienização da área física, equipamentos e utensílios. Técnica Dietética: conceito, classificação e composição química. Características </w:t>
      </w:r>
      <w:proofErr w:type="spellStart"/>
      <w:r w:rsidR="002D2C79" w:rsidRPr="00B210F4">
        <w:rPr>
          <w:rFonts w:ascii="Arial" w:hAnsi="Arial" w:cs="Arial"/>
          <w:color w:val="000000"/>
        </w:rPr>
        <w:t>organolipticas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seleção, conservação, Pré-preparo, preparo e distribuição dos alimentos. Higiene dos alimentos, parâmetros e critérios para o controle higiênico-sanitário. Sistema de análise de perigos em pontos críticos de controle- APPCC. Vigilância e Legislação Sanitária. Nutrição Normal: conceito de alimentação e nutrição, critério e avaliação de dietas normais e especiais, Leis da alimentação. Nutrientes: definição, propriedades, biodisponibilidade, função, digestão, absorção, metabolismo, fontes alimentares e interação. Nutrição materno-infantil; crescimento e desenvolvimento em toda faixa etária. Gestação e lactação, nutrição do lactente e da criança de baixo peso. Desnutrição na infância. Organização, planejamento e gerenciamento do Lactário e Banco de Leite Humano. Nutrição em Saúde Pública: noção de epidemiologia das doenças nutricionais, infecciosas, má nutrição proteico-calórica, anemias e carências nutricionais. Vigilância nutricional. Atividades de nutrição em programas integrados de saúde pública. Avaliação nutricional. Epidemiologia da desnutrição proteico-calórica. Avaliação dos estados nutricionais nas diferentes faixas etárias. </w:t>
      </w:r>
      <w:proofErr w:type="spellStart"/>
      <w:r w:rsidR="002D2C79" w:rsidRPr="00B210F4">
        <w:rPr>
          <w:rFonts w:ascii="Arial" w:hAnsi="Arial" w:cs="Arial"/>
          <w:color w:val="000000"/>
        </w:rPr>
        <w:t>Dietoterapia</w:t>
      </w:r>
      <w:proofErr w:type="spellEnd"/>
      <w:r w:rsidR="002D2C79" w:rsidRPr="00B210F4">
        <w:rPr>
          <w:rFonts w:ascii="Arial" w:hAnsi="Arial" w:cs="Arial"/>
          <w:color w:val="000000"/>
        </w:rPr>
        <w:t>: princípios básicos e cuidados nutricionais nas enfermidades e na 3ª idade e atividades do nutricionista na EMTN. Modificação da dieta normal e padronização hospitalar. Nutrição enteral: indicação, técnica de administração, preparo e distribuição. Seleção e classificação das fórmulas enterais e infantis. Ética profissional.</w:t>
      </w:r>
    </w:p>
    <w:p w14:paraId="324B22C8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5A73E1DB" w14:textId="04B85D4C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OPERADOR DE MÁQUINAS PESADAS:</w:t>
      </w:r>
      <w:r w:rsidR="00B210F4" w:rsidRPr="00B210F4">
        <w:rPr>
          <w:rFonts w:ascii="Arial" w:hAnsi="Arial" w:cs="Arial"/>
          <w:color w:val="000000"/>
          <w:lang w:eastAsia="pt-BR"/>
        </w:rPr>
        <w:t xml:space="preserve"> </w:t>
      </w:r>
      <w:r w:rsidR="00B210F4" w:rsidRPr="00B210F4">
        <w:rPr>
          <w:rFonts w:ascii="Arial" w:hAnsi="Arial" w:cs="Arial"/>
          <w:bCs/>
          <w:color w:val="000000"/>
        </w:rPr>
        <w:t>Legislação de Trânsito - Código de Trânsito Brasileiro e demais legislações referentes à condução de máquinas pesadas. Sistema Nacional de Trânsito. Normas Gerais de Circulação. Sinalização. Veículos, licenciamento, habilitação. Regras de circulação. Deveres e proibições, infrações e penalidades. Medidas e processos administrativos. Primeiros socorros. Preservação do meio ambiente. Direitos Humanos e Cidadania no trânsito. Noções sobre funcionamento de máquinas pesadas. Transporte de carga.</w:t>
      </w:r>
    </w:p>
    <w:p w14:paraId="3616783C" w14:textId="77777777" w:rsidR="00B210F4" w:rsidRPr="00B210F4" w:rsidRDefault="00B210F4" w:rsidP="00B210F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22A17642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PROFESSOR - ARTES (Educação Infantil) e PROFESSOR - ARTES (Ensino Fundamental):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eastAsia="Arial" w:hAnsi="Arial" w:cs="Arial"/>
        </w:rPr>
        <w:t>Movimentos artísticos. O lúdico na obra de arte. Arte – educação. Psicologia da arte. Processo de criação. Criatividade: conceito, originalidade, criatividade e desenvolvimento, inibição, processo e produto. Percepção: o mundo sonoro, o visual, o tátil. Aspectos formais da Arte: linha, cor, forma, superfície, volume, espaço, tempo, movimento, som, ruído, intensidade, timbre, altura, duração, ritmo, dinâmica. Integração através da arte. Artes Cênicas: história das artes cênicas; papel das artes cênicas no processo educacional, teoria e prática; teatro e jogo, criatividade e imaginação. Artes Plásticas: história geral das artes; história e ensino da arte no Brasil; teoria da arte: arte como produção, conhecimento e expressão; a obra de arte e sua recepção. Artes visuais: elementos de visualidade e suas relações; comunicação na contemporaneidade. Artes visuais e o multiculturalismo. Música: aspectos históricos da música ocidental; elementos estruturais da linguagem musical; tendências educacionais quanto ao ensino da música, na sala de aula; visão interdisciplinar do conhecimento musical. Música e expressão. Dança: história da dança; papel da dança na educação; estrutura e funcionamento do corpo para a dança; proposta triangular: fazer, apreciar, contextualizar. As danças como manifestações culturais. Cultura musical brasileira. Cultura local. Folclore do Brasil.</w:t>
      </w:r>
    </w:p>
    <w:p w14:paraId="40F057A4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2F88A09D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PROFESSOR - EDUCAÇÃO FÍSICA: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</w:rPr>
        <w:t>Objetivos e conteúdo da Educação Física em função do nível de desenvolvimento e aprendizagem da criança e do adolescente. Fases do desenvolvimento. Psicomotricidade. Aprendizagem motora e cognitiva. Didática e Prática de Ensino específica da disciplina. Métodos e técnicas da Educação Física. Organização desportiva: torneios, campeonatos, competições, colônia de férias. Jogo: conceito e valor. Desportos: técnicas fundamentais e regras oficiais. Educação para o lazer. Recreação: conceito e finalidades. Jogos Cooperativos. Técnicas e instrumentos de medida e avaliação em Educação Física. As novas tendências da Educação Física: Educação Física Humanista, Educação Física Progressista e a Cultura Corporal. Educação Física Escolar: diferentes abordagens. Diretrizes Curriculares Nacionais Gerais para a Educação Básica - Parecer CNE/CEB nº 07, de 07 de abril de 2010 e Resolução CNE/CEB nº 4, de 13 de julho de 2010. Resolução nº 07, de 14/12/2010. Base Nacional Comum Curricular (BNCC): um documento de caráter normativo que define o conjunto orgânico e progressivo de aprendizagens essenciais que todos os alunos devem desenvolver ao longo das etapas e modalidades da Educação Básica. Ministério da Educação - Secretaria de Educação Especial: A inclusão escolar de alunos com necessidades educacionais especiais. Esportes Paraolímpicos ou Esportes Adaptados.</w:t>
      </w:r>
    </w:p>
    <w:p w14:paraId="694819E1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11FA1179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PROFESSOR - ENSINO FUNDAMENTAL: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eastAsia="Arial" w:hAnsi="Arial" w:cs="Arial"/>
        </w:rPr>
        <w:t xml:space="preserve">Pensadores da Educação e suas concepções. Correntes teóricas da educação. Relação ensino aprendizagem. Fases do desenvolvimento e sua relação com a aprendizagem. Projeto Político Pedagógico - concepções, importância, papel. Concepções de currículo. Concepções de avaliação. Conceito de interdisciplinaridade. Conceito de </w:t>
      </w:r>
      <w:proofErr w:type="spellStart"/>
      <w:r w:rsidR="002D2C79" w:rsidRPr="00B210F4">
        <w:rPr>
          <w:rFonts w:ascii="Arial" w:eastAsia="Arial" w:hAnsi="Arial" w:cs="Arial"/>
        </w:rPr>
        <w:t>transdisciplinaridade</w:t>
      </w:r>
      <w:proofErr w:type="spellEnd"/>
      <w:r w:rsidR="002D2C79" w:rsidRPr="00B210F4">
        <w:rPr>
          <w:rFonts w:ascii="Arial" w:eastAsia="Arial" w:hAnsi="Arial" w:cs="Arial"/>
        </w:rPr>
        <w:t xml:space="preserve">. Lei de diretrizes e bases da educação nacional. Estatuto da Criança e do Adolescente. Educação Especial. Diretrizes Curriculares Nacionais para a Educação Básica e documentos relacionados. Concepção de Conteúdo, Habilidades e Competências. Temas Transversais. Conceito e aplicação da Contextualização de Conteúdos. Educação Mediadora. Taxonomia de </w:t>
      </w:r>
      <w:r w:rsidR="002D2C79" w:rsidRPr="00B210F4">
        <w:rPr>
          <w:rFonts w:ascii="Arial" w:eastAsia="Arial" w:hAnsi="Arial" w:cs="Arial"/>
        </w:rPr>
        <w:lastRenderedPageBreak/>
        <w:t>Bloom. Didática e Metodologia do Ensino em Séries Iniciais. Alfabetização e letramento. Linguagem oral e escrita. Produção de textos. Precursores e seguidores da Literatura Infanto-juvenil no Brasil. Conceitos Metodológicos específicos das áreas do conhecimento de Português, matemática, História, Geografia, Ciências do Ensino Fundamental nos anos Iniciais. Confecção, histórico cultural/pacto pela alfabetização da idade certa.</w:t>
      </w:r>
    </w:p>
    <w:p w14:paraId="76A4AD88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1B558106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PROFESSOR – INGLÊS: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eastAsia="Arial" w:hAnsi="Arial" w:cs="Arial"/>
          <w:color w:val="000000" w:themeColor="text1"/>
        </w:rPr>
        <w:t>A importância do ensino de Língua Inglesa no Brasil. A história, objetivos e características das metodologias e abordagens de ensino de Língua Inglesa no Brasil. A língua como forma de interação. A língua numa perspectiva histórico-cultural. Interdisciplinaridade. Recursos didáticos pedagógicos. O ensino das quatro habilidades (ler, ouvir, falar e escrever): o ensino da gramática. Inglês</w:t>
      </w:r>
      <w:r w:rsidR="002D2C79" w:rsidRPr="00B210F4">
        <w:rPr>
          <w:rFonts w:ascii="Arial" w:eastAsia="Arial" w:hAnsi="Arial" w:cs="Arial"/>
        </w:rPr>
        <w:t xml:space="preserve"> Instrumental: estratégias de leitura. Interpretação de textos. Temas Transversais. </w:t>
      </w:r>
      <w:r w:rsidR="002D2C79" w:rsidRPr="00B210F4">
        <w:rPr>
          <w:rFonts w:ascii="Arial" w:eastAsia="Arial" w:hAnsi="Arial" w:cs="Arial"/>
          <w:b/>
          <w:u w:val="single"/>
        </w:rPr>
        <w:t>As questões da prova objetiva de conhecimentos específicos poderão ser formuladas na Língua Inglesa.</w:t>
      </w:r>
    </w:p>
    <w:p w14:paraId="4CDD9DA8" w14:textId="77777777" w:rsidR="00B210F4" w:rsidRPr="00B210F4" w:rsidRDefault="00B210F4" w:rsidP="00B210F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08AD5CE7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PROFESSOR – ITALIANO: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eastAsia="Arial" w:hAnsi="Arial" w:cs="Arial"/>
        </w:rPr>
        <w:t xml:space="preserve">Alfabeto, </w:t>
      </w:r>
      <w:proofErr w:type="spellStart"/>
      <w:r w:rsidR="002D2C79" w:rsidRPr="00B210F4">
        <w:rPr>
          <w:rFonts w:ascii="Arial" w:eastAsia="Arial" w:hAnsi="Arial" w:cs="Arial"/>
        </w:rPr>
        <w:t>numeri</w:t>
      </w:r>
      <w:proofErr w:type="spellEnd"/>
      <w:r w:rsidR="002D2C79" w:rsidRPr="00B210F4">
        <w:rPr>
          <w:rFonts w:ascii="Arial" w:eastAsia="Arial" w:hAnsi="Arial" w:cs="Arial"/>
        </w:rPr>
        <w:t>, data (</w:t>
      </w:r>
      <w:proofErr w:type="spellStart"/>
      <w:r w:rsidR="002D2C79" w:rsidRPr="00B210F4">
        <w:rPr>
          <w:rFonts w:ascii="Arial" w:eastAsia="Arial" w:hAnsi="Arial" w:cs="Arial"/>
        </w:rPr>
        <w:t>giorni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della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settimana</w:t>
      </w:r>
      <w:proofErr w:type="spellEnd"/>
      <w:r w:rsidR="002D2C79" w:rsidRPr="00B210F4">
        <w:rPr>
          <w:rFonts w:ascii="Arial" w:eastAsia="Arial" w:hAnsi="Arial" w:cs="Arial"/>
        </w:rPr>
        <w:t xml:space="preserve">, </w:t>
      </w:r>
      <w:proofErr w:type="spellStart"/>
      <w:r w:rsidR="002D2C79" w:rsidRPr="00B210F4">
        <w:rPr>
          <w:rFonts w:ascii="Arial" w:eastAsia="Arial" w:hAnsi="Arial" w:cs="Arial"/>
        </w:rPr>
        <w:t>mesi</w:t>
      </w:r>
      <w:proofErr w:type="spellEnd"/>
      <w:r w:rsidR="002D2C79" w:rsidRPr="00B210F4">
        <w:rPr>
          <w:rFonts w:ascii="Arial" w:eastAsia="Arial" w:hAnsi="Arial" w:cs="Arial"/>
        </w:rPr>
        <w:t xml:space="preserve">, </w:t>
      </w:r>
      <w:proofErr w:type="spellStart"/>
      <w:r w:rsidR="002D2C79" w:rsidRPr="00B210F4">
        <w:rPr>
          <w:rFonts w:ascii="Arial" w:eastAsia="Arial" w:hAnsi="Arial" w:cs="Arial"/>
        </w:rPr>
        <w:t>anno</w:t>
      </w:r>
      <w:proofErr w:type="spellEnd"/>
      <w:r w:rsidR="002D2C79" w:rsidRPr="00B210F4">
        <w:rPr>
          <w:rFonts w:ascii="Arial" w:eastAsia="Arial" w:hAnsi="Arial" w:cs="Arial"/>
        </w:rPr>
        <w:t xml:space="preserve">), orar; </w:t>
      </w:r>
      <w:proofErr w:type="spellStart"/>
      <w:r w:rsidR="002D2C79" w:rsidRPr="00B210F4">
        <w:rPr>
          <w:rFonts w:ascii="Arial" w:eastAsia="Arial" w:hAnsi="Arial" w:cs="Arial"/>
        </w:rPr>
        <w:t>Flessione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nominale</w:t>
      </w:r>
      <w:proofErr w:type="spellEnd"/>
      <w:r w:rsidR="002D2C79" w:rsidRPr="00B210F4">
        <w:rPr>
          <w:rFonts w:ascii="Arial" w:eastAsia="Arial" w:hAnsi="Arial" w:cs="Arial"/>
        </w:rPr>
        <w:t xml:space="preserve"> (</w:t>
      </w:r>
      <w:proofErr w:type="spellStart"/>
      <w:r w:rsidR="002D2C79" w:rsidRPr="00B210F4">
        <w:rPr>
          <w:rFonts w:ascii="Arial" w:eastAsia="Arial" w:hAnsi="Arial" w:cs="Arial"/>
        </w:rPr>
        <w:t>singolare</w:t>
      </w:r>
      <w:proofErr w:type="spellEnd"/>
      <w:r w:rsidR="002D2C79" w:rsidRPr="00B210F4">
        <w:rPr>
          <w:rFonts w:ascii="Arial" w:eastAsia="Arial" w:hAnsi="Arial" w:cs="Arial"/>
        </w:rPr>
        <w:t xml:space="preserve"> e </w:t>
      </w:r>
      <w:proofErr w:type="spellStart"/>
      <w:r w:rsidR="002D2C79" w:rsidRPr="00B210F4">
        <w:rPr>
          <w:rFonts w:ascii="Arial" w:eastAsia="Arial" w:hAnsi="Arial" w:cs="Arial"/>
        </w:rPr>
        <w:t>plurale</w:t>
      </w:r>
      <w:proofErr w:type="spellEnd"/>
      <w:r w:rsidR="002D2C79" w:rsidRPr="00B210F4">
        <w:rPr>
          <w:rFonts w:ascii="Arial" w:eastAsia="Arial" w:hAnsi="Arial" w:cs="Arial"/>
        </w:rPr>
        <w:t xml:space="preserve">, </w:t>
      </w:r>
      <w:proofErr w:type="spellStart"/>
      <w:r w:rsidR="002D2C79" w:rsidRPr="00B210F4">
        <w:rPr>
          <w:rFonts w:ascii="Arial" w:eastAsia="Arial" w:hAnsi="Arial" w:cs="Arial"/>
        </w:rPr>
        <w:t>femminile</w:t>
      </w:r>
      <w:proofErr w:type="spellEnd"/>
      <w:r w:rsidR="002D2C79" w:rsidRPr="00B210F4">
        <w:rPr>
          <w:rFonts w:ascii="Arial" w:eastAsia="Arial" w:hAnsi="Arial" w:cs="Arial"/>
        </w:rPr>
        <w:t xml:space="preserve"> e </w:t>
      </w:r>
      <w:proofErr w:type="spellStart"/>
      <w:r w:rsidR="002D2C79" w:rsidRPr="00B210F4">
        <w:rPr>
          <w:rFonts w:ascii="Arial" w:eastAsia="Arial" w:hAnsi="Arial" w:cs="Arial"/>
        </w:rPr>
        <w:t>maschile</w:t>
      </w:r>
      <w:proofErr w:type="spellEnd"/>
      <w:r w:rsidR="002D2C79" w:rsidRPr="00B210F4">
        <w:rPr>
          <w:rFonts w:ascii="Arial" w:eastAsia="Arial" w:hAnsi="Arial" w:cs="Arial"/>
        </w:rPr>
        <w:t xml:space="preserve">), </w:t>
      </w:r>
      <w:proofErr w:type="spellStart"/>
      <w:r w:rsidR="002D2C79" w:rsidRPr="00B210F4">
        <w:rPr>
          <w:rFonts w:ascii="Arial" w:eastAsia="Arial" w:hAnsi="Arial" w:cs="Arial"/>
        </w:rPr>
        <w:t>Articoli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determinativi</w:t>
      </w:r>
      <w:proofErr w:type="spellEnd"/>
      <w:r w:rsidR="002D2C79" w:rsidRPr="00B210F4">
        <w:rPr>
          <w:rFonts w:ascii="Arial" w:eastAsia="Arial" w:hAnsi="Arial" w:cs="Arial"/>
        </w:rPr>
        <w:t xml:space="preserve"> e </w:t>
      </w:r>
      <w:proofErr w:type="spellStart"/>
      <w:r w:rsidR="002D2C79" w:rsidRPr="00B210F4">
        <w:rPr>
          <w:rFonts w:ascii="Arial" w:eastAsia="Arial" w:hAnsi="Arial" w:cs="Arial"/>
        </w:rPr>
        <w:t>indeterminativ</w:t>
      </w:r>
      <w:proofErr w:type="spellEnd"/>
      <w:r w:rsidR="002D2C79" w:rsidRPr="00B210F4">
        <w:rPr>
          <w:rFonts w:ascii="Arial" w:eastAsia="Arial" w:hAnsi="Arial" w:cs="Arial"/>
        </w:rPr>
        <w:t xml:space="preserve">; Indicativo presente; </w:t>
      </w:r>
      <w:proofErr w:type="spellStart"/>
      <w:r w:rsidR="002D2C79" w:rsidRPr="00B210F4">
        <w:rPr>
          <w:rFonts w:ascii="Arial" w:eastAsia="Arial" w:hAnsi="Arial" w:cs="Arial"/>
        </w:rPr>
        <w:t>Gerundio</w:t>
      </w:r>
      <w:proofErr w:type="spellEnd"/>
      <w:r w:rsidR="002D2C79" w:rsidRPr="00B210F4">
        <w:rPr>
          <w:rFonts w:ascii="Arial" w:eastAsia="Arial" w:hAnsi="Arial" w:cs="Arial"/>
        </w:rPr>
        <w:t xml:space="preserve"> presente; </w:t>
      </w:r>
      <w:proofErr w:type="spellStart"/>
      <w:r w:rsidR="002D2C79" w:rsidRPr="00B210F4">
        <w:rPr>
          <w:rFonts w:ascii="Arial" w:eastAsia="Arial" w:hAnsi="Arial" w:cs="Arial"/>
        </w:rPr>
        <w:t>Articoli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partitivi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Aggettivi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Preposizioni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semplici</w:t>
      </w:r>
      <w:proofErr w:type="spellEnd"/>
      <w:r w:rsidR="002D2C79" w:rsidRPr="00B210F4">
        <w:rPr>
          <w:rFonts w:ascii="Arial" w:eastAsia="Arial" w:hAnsi="Arial" w:cs="Arial"/>
        </w:rPr>
        <w:t xml:space="preserve">; Indicativo: </w:t>
      </w:r>
      <w:proofErr w:type="spellStart"/>
      <w:r w:rsidR="002D2C79" w:rsidRPr="00B210F4">
        <w:rPr>
          <w:rFonts w:ascii="Arial" w:eastAsia="Arial" w:hAnsi="Arial" w:cs="Arial"/>
        </w:rPr>
        <w:t>passato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prossimo</w:t>
      </w:r>
      <w:proofErr w:type="spellEnd"/>
      <w:r w:rsidR="002D2C79" w:rsidRPr="00B210F4">
        <w:rPr>
          <w:rFonts w:ascii="Arial" w:eastAsia="Arial" w:hAnsi="Arial" w:cs="Arial"/>
        </w:rPr>
        <w:t xml:space="preserve">, </w:t>
      </w:r>
      <w:proofErr w:type="spellStart"/>
      <w:r w:rsidR="002D2C79" w:rsidRPr="00B210F4">
        <w:rPr>
          <w:rFonts w:ascii="Arial" w:eastAsia="Arial" w:hAnsi="Arial" w:cs="Arial"/>
        </w:rPr>
        <w:t>imperfetto</w:t>
      </w:r>
      <w:proofErr w:type="spellEnd"/>
      <w:r w:rsidR="002D2C79" w:rsidRPr="00B210F4">
        <w:rPr>
          <w:rFonts w:ascii="Arial" w:eastAsia="Arial" w:hAnsi="Arial" w:cs="Arial"/>
        </w:rPr>
        <w:t xml:space="preserve"> e </w:t>
      </w:r>
      <w:proofErr w:type="spellStart"/>
      <w:r w:rsidR="002D2C79" w:rsidRPr="00B210F4">
        <w:rPr>
          <w:rFonts w:ascii="Arial" w:eastAsia="Arial" w:hAnsi="Arial" w:cs="Arial"/>
        </w:rPr>
        <w:t>trapassato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prossimo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Possessivi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Pronomi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diretti</w:t>
      </w:r>
      <w:proofErr w:type="spellEnd"/>
      <w:r w:rsidR="002D2C79" w:rsidRPr="00B210F4">
        <w:rPr>
          <w:rFonts w:ascii="Arial" w:eastAsia="Arial" w:hAnsi="Arial" w:cs="Arial"/>
        </w:rPr>
        <w:t xml:space="preserve"> e </w:t>
      </w:r>
      <w:proofErr w:type="spellStart"/>
      <w:r w:rsidR="002D2C79" w:rsidRPr="00B210F4">
        <w:rPr>
          <w:rFonts w:ascii="Arial" w:eastAsia="Arial" w:hAnsi="Arial" w:cs="Arial"/>
        </w:rPr>
        <w:t>indiretti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Preposizioni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semplici</w:t>
      </w:r>
      <w:proofErr w:type="spellEnd"/>
      <w:r w:rsidR="002D2C79" w:rsidRPr="00B210F4">
        <w:rPr>
          <w:rFonts w:ascii="Arial" w:eastAsia="Arial" w:hAnsi="Arial" w:cs="Arial"/>
        </w:rPr>
        <w:t xml:space="preserve"> e </w:t>
      </w:r>
      <w:proofErr w:type="spellStart"/>
      <w:r w:rsidR="002D2C79" w:rsidRPr="00B210F4">
        <w:rPr>
          <w:rFonts w:ascii="Arial" w:eastAsia="Arial" w:hAnsi="Arial" w:cs="Arial"/>
        </w:rPr>
        <w:t>articolate</w:t>
      </w:r>
      <w:proofErr w:type="spellEnd"/>
      <w:r w:rsidR="002D2C79" w:rsidRPr="00B210F4">
        <w:rPr>
          <w:rFonts w:ascii="Arial" w:eastAsia="Arial" w:hAnsi="Arial" w:cs="Arial"/>
        </w:rPr>
        <w:t xml:space="preserve">; Indicativo: futuro </w:t>
      </w:r>
      <w:proofErr w:type="spellStart"/>
      <w:r w:rsidR="002D2C79" w:rsidRPr="00B210F4">
        <w:rPr>
          <w:rFonts w:ascii="Arial" w:eastAsia="Arial" w:hAnsi="Arial" w:cs="Arial"/>
        </w:rPr>
        <w:t>semplice</w:t>
      </w:r>
      <w:proofErr w:type="spellEnd"/>
      <w:r w:rsidR="002D2C79" w:rsidRPr="00B210F4">
        <w:rPr>
          <w:rFonts w:ascii="Arial" w:eastAsia="Arial" w:hAnsi="Arial" w:cs="Arial"/>
        </w:rPr>
        <w:t xml:space="preserve">, futuro </w:t>
      </w:r>
      <w:proofErr w:type="spellStart"/>
      <w:r w:rsidR="002D2C79" w:rsidRPr="00B210F4">
        <w:rPr>
          <w:rFonts w:ascii="Arial" w:eastAsia="Arial" w:hAnsi="Arial" w:cs="Arial"/>
        </w:rPr>
        <w:t>anteriore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Condizionale</w:t>
      </w:r>
      <w:proofErr w:type="spellEnd"/>
      <w:r w:rsidR="002D2C79" w:rsidRPr="00B210F4">
        <w:rPr>
          <w:rFonts w:ascii="Arial" w:eastAsia="Arial" w:hAnsi="Arial" w:cs="Arial"/>
        </w:rPr>
        <w:t xml:space="preserve">: presente, </w:t>
      </w:r>
      <w:proofErr w:type="spellStart"/>
      <w:r w:rsidR="002D2C79" w:rsidRPr="00B210F4">
        <w:rPr>
          <w:rFonts w:ascii="Arial" w:eastAsia="Arial" w:hAnsi="Arial" w:cs="Arial"/>
        </w:rPr>
        <w:t>passato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Congiuntivo</w:t>
      </w:r>
      <w:proofErr w:type="spellEnd"/>
      <w:r w:rsidR="002D2C79" w:rsidRPr="00B210F4">
        <w:rPr>
          <w:rFonts w:ascii="Arial" w:eastAsia="Arial" w:hAnsi="Arial" w:cs="Arial"/>
        </w:rPr>
        <w:t xml:space="preserve">: presente, </w:t>
      </w:r>
      <w:proofErr w:type="spellStart"/>
      <w:r w:rsidR="002D2C79" w:rsidRPr="00B210F4">
        <w:rPr>
          <w:rFonts w:ascii="Arial" w:eastAsia="Arial" w:hAnsi="Arial" w:cs="Arial"/>
        </w:rPr>
        <w:t>passato</w:t>
      </w:r>
      <w:proofErr w:type="spellEnd"/>
      <w:r w:rsidR="002D2C79" w:rsidRPr="00B210F4">
        <w:rPr>
          <w:rFonts w:ascii="Arial" w:eastAsia="Arial" w:hAnsi="Arial" w:cs="Arial"/>
        </w:rPr>
        <w:t xml:space="preserve">, </w:t>
      </w:r>
      <w:proofErr w:type="spellStart"/>
      <w:r w:rsidR="002D2C79" w:rsidRPr="00B210F4">
        <w:rPr>
          <w:rFonts w:ascii="Arial" w:eastAsia="Arial" w:hAnsi="Arial" w:cs="Arial"/>
        </w:rPr>
        <w:t>imperfetto</w:t>
      </w:r>
      <w:proofErr w:type="spellEnd"/>
      <w:r w:rsidR="002D2C79" w:rsidRPr="00B210F4">
        <w:rPr>
          <w:rFonts w:ascii="Arial" w:eastAsia="Arial" w:hAnsi="Arial" w:cs="Arial"/>
        </w:rPr>
        <w:t xml:space="preserve">, </w:t>
      </w:r>
      <w:proofErr w:type="spellStart"/>
      <w:r w:rsidR="002D2C79" w:rsidRPr="00B210F4">
        <w:rPr>
          <w:rFonts w:ascii="Arial" w:eastAsia="Arial" w:hAnsi="Arial" w:cs="Arial"/>
        </w:rPr>
        <w:t>trapassato</w:t>
      </w:r>
      <w:proofErr w:type="spellEnd"/>
      <w:r w:rsidR="002D2C79" w:rsidRPr="00B210F4">
        <w:rPr>
          <w:rFonts w:ascii="Arial" w:eastAsia="Arial" w:hAnsi="Arial" w:cs="Arial"/>
        </w:rPr>
        <w:t xml:space="preserve">; Imperativo; </w:t>
      </w:r>
      <w:proofErr w:type="spellStart"/>
      <w:r w:rsidR="002D2C79" w:rsidRPr="00B210F4">
        <w:rPr>
          <w:rFonts w:ascii="Arial" w:eastAsia="Arial" w:hAnsi="Arial" w:cs="Arial"/>
        </w:rPr>
        <w:t>Gradi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dell’aggettivo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Particella</w:t>
      </w:r>
      <w:proofErr w:type="spellEnd"/>
      <w:r w:rsidR="002D2C79" w:rsidRPr="00B210F4">
        <w:rPr>
          <w:rFonts w:ascii="Arial" w:eastAsia="Arial" w:hAnsi="Arial" w:cs="Arial"/>
        </w:rPr>
        <w:t xml:space="preserve"> ne e </w:t>
      </w:r>
      <w:proofErr w:type="spellStart"/>
      <w:r w:rsidR="002D2C79" w:rsidRPr="00B210F4">
        <w:rPr>
          <w:rFonts w:ascii="Arial" w:eastAsia="Arial" w:hAnsi="Arial" w:cs="Arial"/>
        </w:rPr>
        <w:t>particella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ci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Pronomi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diretti</w:t>
      </w:r>
      <w:proofErr w:type="spellEnd"/>
      <w:r w:rsidR="002D2C79" w:rsidRPr="00B210F4">
        <w:rPr>
          <w:rFonts w:ascii="Arial" w:eastAsia="Arial" w:hAnsi="Arial" w:cs="Arial"/>
        </w:rPr>
        <w:t xml:space="preserve">, </w:t>
      </w:r>
      <w:proofErr w:type="spellStart"/>
      <w:r w:rsidR="002D2C79" w:rsidRPr="00B210F4">
        <w:rPr>
          <w:rFonts w:ascii="Arial" w:eastAsia="Arial" w:hAnsi="Arial" w:cs="Arial"/>
        </w:rPr>
        <w:t>indiretti</w:t>
      </w:r>
      <w:proofErr w:type="spellEnd"/>
      <w:r w:rsidR="002D2C79" w:rsidRPr="00B210F4">
        <w:rPr>
          <w:rFonts w:ascii="Arial" w:eastAsia="Arial" w:hAnsi="Arial" w:cs="Arial"/>
        </w:rPr>
        <w:t xml:space="preserve">, </w:t>
      </w:r>
      <w:proofErr w:type="spellStart"/>
      <w:r w:rsidR="002D2C79" w:rsidRPr="00B210F4">
        <w:rPr>
          <w:rFonts w:ascii="Arial" w:eastAsia="Arial" w:hAnsi="Arial" w:cs="Arial"/>
        </w:rPr>
        <w:t>doppi</w:t>
      </w:r>
      <w:proofErr w:type="spellEnd"/>
      <w:r w:rsidR="002D2C79" w:rsidRPr="00B210F4">
        <w:rPr>
          <w:rFonts w:ascii="Arial" w:eastAsia="Arial" w:hAnsi="Arial" w:cs="Arial"/>
        </w:rPr>
        <w:t xml:space="preserve"> e </w:t>
      </w:r>
      <w:proofErr w:type="spellStart"/>
      <w:r w:rsidR="002D2C79" w:rsidRPr="00B210F4">
        <w:rPr>
          <w:rFonts w:ascii="Arial" w:eastAsia="Arial" w:hAnsi="Arial" w:cs="Arial"/>
        </w:rPr>
        <w:t>combinati</w:t>
      </w:r>
      <w:proofErr w:type="spellEnd"/>
      <w:r w:rsidR="002D2C79" w:rsidRPr="00B210F4">
        <w:rPr>
          <w:rFonts w:ascii="Arial" w:eastAsia="Arial" w:hAnsi="Arial" w:cs="Arial"/>
        </w:rPr>
        <w:t xml:space="preserve">; Indicativo: </w:t>
      </w:r>
      <w:proofErr w:type="spellStart"/>
      <w:r w:rsidR="002D2C79" w:rsidRPr="00B210F4">
        <w:rPr>
          <w:rFonts w:ascii="Arial" w:eastAsia="Arial" w:hAnsi="Arial" w:cs="Arial"/>
        </w:rPr>
        <w:t>passato</w:t>
      </w:r>
      <w:proofErr w:type="spellEnd"/>
      <w:r w:rsidR="002D2C79" w:rsidRPr="00B210F4">
        <w:rPr>
          <w:rFonts w:ascii="Arial" w:eastAsia="Arial" w:hAnsi="Arial" w:cs="Arial"/>
        </w:rPr>
        <w:t xml:space="preserve"> remoto. Infinito </w:t>
      </w:r>
      <w:proofErr w:type="spellStart"/>
      <w:r w:rsidR="002D2C79" w:rsidRPr="00B210F4">
        <w:rPr>
          <w:rFonts w:ascii="Arial" w:eastAsia="Arial" w:hAnsi="Arial" w:cs="Arial"/>
        </w:rPr>
        <w:t>passato</w:t>
      </w:r>
      <w:proofErr w:type="spellEnd"/>
      <w:r w:rsidR="002D2C79" w:rsidRPr="00B210F4">
        <w:rPr>
          <w:rFonts w:ascii="Arial" w:eastAsia="Arial" w:hAnsi="Arial" w:cs="Arial"/>
        </w:rPr>
        <w:t xml:space="preserve">. </w:t>
      </w:r>
      <w:proofErr w:type="spellStart"/>
      <w:r w:rsidR="002D2C79" w:rsidRPr="00B210F4">
        <w:rPr>
          <w:rFonts w:ascii="Arial" w:eastAsia="Arial" w:hAnsi="Arial" w:cs="Arial"/>
        </w:rPr>
        <w:t>Gerundio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passato</w:t>
      </w:r>
      <w:proofErr w:type="spellEnd"/>
      <w:r w:rsidR="002D2C79" w:rsidRPr="00B210F4">
        <w:rPr>
          <w:rFonts w:ascii="Arial" w:eastAsia="Arial" w:hAnsi="Arial" w:cs="Arial"/>
        </w:rPr>
        <w:t xml:space="preserve">; Verbi </w:t>
      </w:r>
      <w:proofErr w:type="spellStart"/>
      <w:r w:rsidR="002D2C79" w:rsidRPr="00B210F4">
        <w:rPr>
          <w:rFonts w:ascii="Arial" w:eastAsia="Arial" w:hAnsi="Arial" w:cs="Arial"/>
        </w:rPr>
        <w:t>pronominali</w:t>
      </w:r>
      <w:proofErr w:type="spellEnd"/>
      <w:r w:rsidR="002D2C79" w:rsidRPr="00B210F4">
        <w:rPr>
          <w:rFonts w:ascii="Arial" w:eastAsia="Arial" w:hAnsi="Arial" w:cs="Arial"/>
        </w:rPr>
        <w:t xml:space="preserve">; Forma </w:t>
      </w:r>
      <w:proofErr w:type="spellStart"/>
      <w:r w:rsidR="002D2C79" w:rsidRPr="00B210F4">
        <w:rPr>
          <w:rFonts w:ascii="Arial" w:eastAsia="Arial" w:hAnsi="Arial" w:cs="Arial"/>
        </w:rPr>
        <w:t>impersonale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Connettiv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Periodo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ipotetico</w:t>
      </w:r>
      <w:proofErr w:type="spellEnd"/>
      <w:r w:rsidR="002D2C79" w:rsidRPr="00B210F4">
        <w:rPr>
          <w:rFonts w:ascii="Arial" w:eastAsia="Arial" w:hAnsi="Arial" w:cs="Arial"/>
        </w:rPr>
        <w:t xml:space="preserve">; </w:t>
      </w:r>
      <w:proofErr w:type="spellStart"/>
      <w:r w:rsidR="002D2C79" w:rsidRPr="00B210F4">
        <w:rPr>
          <w:rFonts w:ascii="Arial" w:eastAsia="Arial" w:hAnsi="Arial" w:cs="Arial"/>
        </w:rPr>
        <w:t>Discorso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diretto</w:t>
      </w:r>
      <w:proofErr w:type="spellEnd"/>
      <w:r w:rsidR="002D2C79" w:rsidRPr="00B210F4">
        <w:rPr>
          <w:rFonts w:ascii="Arial" w:eastAsia="Arial" w:hAnsi="Arial" w:cs="Arial"/>
        </w:rPr>
        <w:t xml:space="preserve"> e indireto; </w:t>
      </w:r>
      <w:proofErr w:type="spellStart"/>
      <w:r w:rsidR="002D2C79" w:rsidRPr="00B210F4">
        <w:rPr>
          <w:rFonts w:ascii="Arial" w:eastAsia="Arial" w:hAnsi="Arial" w:cs="Arial"/>
        </w:rPr>
        <w:t>Espressioni</w:t>
      </w:r>
      <w:proofErr w:type="spellEnd"/>
      <w:r w:rsidR="002D2C79" w:rsidRPr="00B210F4">
        <w:rPr>
          <w:rFonts w:ascii="Arial" w:eastAsia="Arial" w:hAnsi="Arial" w:cs="Arial"/>
        </w:rPr>
        <w:t xml:space="preserve"> </w:t>
      </w:r>
      <w:proofErr w:type="spellStart"/>
      <w:r w:rsidR="002D2C79" w:rsidRPr="00B210F4">
        <w:rPr>
          <w:rFonts w:ascii="Arial" w:eastAsia="Arial" w:hAnsi="Arial" w:cs="Arial"/>
        </w:rPr>
        <w:t>idiomatiche</w:t>
      </w:r>
      <w:proofErr w:type="spellEnd"/>
      <w:r w:rsidR="002D2C79" w:rsidRPr="00B210F4">
        <w:rPr>
          <w:rFonts w:ascii="Arial" w:eastAsia="Arial" w:hAnsi="Arial" w:cs="Arial"/>
        </w:rPr>
        <w:t xml:space="preserve">; Flexão nominal e verbal; Sistema pronomina; Conectivos; Discurso direto e indireto; Sintaxe; Dinâmicas linguísticas e dinâmicas sociais no italiano contemporâneo; </w:t>
      </w:r>
      <w:r w:rsidR="002D2C79" w:rsidRPr="00B210F4">
        <w:rPr>
          <w:rFonts w:ascii="Arial" w:hAnsi="Arial" w:cs="Arial"/>
        </w:rPr>
        <w:t>Base Nacional Comum Curricular (BNCC): um documento de caráter normativo que define o conjunto orgânico e progressivo de aprendizagens essenciais que todos os alunos devem desenvolver ao longo das etapas e modalidades da Educação Básica</w:t>
      </w:r>
      <w:r w:rsidR="002D2C79" w:rsidRPr="00B210F4">
        <w:rPr>
          <w:rFonts w:ascii="Arial" w:eastAsia="Arial" w:hAnsi="Arial" w:cs="Arial"/>
        </w:rPr>
        <w:t xml:space="preserve">. </w:t>
      </w:r>
      <w:r w:rsidR="002D2C79" w:rsidRPr="00B210F4">
        <w:rPr>
          <w:rFonts w:ascii="Arial" w:eastAsia="Arial" w:hAnsi="Arial" w:cs="Arial"/>
          <w:b/>
          <w:u w:val="single"/>
        </w:rPr>
        <w:t>As questões da prova objetiva de conhecimentos específicos poderão ser formuladas na Língua Italiana.</w:t>
      </w:r>
    </w:p>
    <w:p w14:paraId="74D400E9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35E5CB3B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PROFESSOR EDUCAÇÃO INFANTIL: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</w:rPr>
        <w:t xml:space="preserve">Pensadores da Educação e suas concepções. Correntes teóricas da educação. Relação ensino aprendizagem. Fases do desenvolvimento e sua relação com a aprendizagem. Projeto Político Pedagógico - concepções, importância, papel. Concepções de currículo. Concepções de avaliação. Conceito de interdisciplinaridade. Conceito de </w:t>
      </w:r>
      <w:proofErr w:type="spellStart"/>
      <w:r w:rsidR="002D2C79" w:rsidRPr="00B210F4">
        <w:rPr>
          <w:rFonts w:ascii="Arial" w:hAnsi="Arial" w:cs="Arial"/>
        </w:rPr>
        <w:t>transdisciplinaridade</w:t>
      </w:r>
      <w:proofErr w:type="spellEnd"/>
      <w:r w:rsidR="002D2C79" w:rsidRPr="00B210F4">
        <w:rPr>
          <w:rFonts w:ascii="Arial" w:hAnsi="Arial" w:cs="Arial"/>
        </w:rPr>
        <w:t>. Lei de diretrizes e bases da educação nacional. Estatuto da Criança e do Adolescente. Educação Especial. Diretrizes Curriculares Nacionais para a Educação Básica e documentos relacionados. Princípios que fundamentam as práticas na educação infantil. Concepção do Educar na escola. Concepção de cuidar na educação infantil. Diferença entre Educar e Cuidar. Necessidades e características de crianças de 0 a 5 anos. Conceitos de Creche, Educação Infantil e escola e sua relação com a família. As fases do desenvolvimento e sua relação com a construção da autonomia. Funções e papeis das instituições de Educação Infantil para cada etapa dos 0 aos 5 anos. Referencial Curricular Nacional para a Educação Infantil</w:t>
      </w:r>
      <w:r w:rsidR="002D2C79" w:rsidRPr="00B210F4">
        <w:rPr>
          <w:rFonts w:ascii="Arial" w:hAnsi="Arial" w:cs="Arial"/>
          <w:b/>
          <w:color w:val="000000"/>
        </w:rPr>
        <w:t>.</w:t>
      </w:r>
    </w:p>
    <w:p w14:paraId="188133FB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4DA6EEA5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PSICÓLOGO: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>Legislação: Constituição Federal art. 196 a 200, Leis Orgânicas da Saúde: Lei Federal nº 8.080/1990, Lei Federal nº 8142/1990; Portaria 2.436/2017; Portaria nº 2.446/2014 - Redefine a Política Nacional de Promoção da Saúde (PNPS). Aprova a Política Nacional de Atenção Básica, estabelecendo a revisão de diretrizes para a organização da Atenção Básica, no âmbito do Sistema Único de Saúde (SUS). Atenção primária e Atenção em Saúde Mental. Saúde Mental na atenção básica, saúde da mulher, do idoso, da criança e do adolescente. Infância. Adolescência. As inter</w:t>
      </w:r>
      <w:r w:rsidR="002D2C79" w:rsidRPr="00B210F4">
        <w:rPr>
          <w:rFonts w:ascii="Cambria Math" w:hAnsi="Cambria Math" w:cs="Cambria Math"/>
          <w:color w:val="000000"/>
        </w:rPr>
        <w:t>‐</w:t>
      </w:r>
      <w:r w:rsidR="002D2C79" w:rsidRPr="00B210F4">
        <w:rPr>
          <w:rFonts w:ascii="Arial" w:hAnsi="Arial" w:cs="Arial"/>
          <w:color w:val="000000"/>
        </w:rPr>
        <w:lastRenderedPageBreak/>
        <w:t xml:space="preserve">relações familiares: casamento, conflito conjugal, separação, guarda dos filhos. A criança e a separação dos pais. A criança e </w:t>
      </w:r>
      <w:proofErr w:type="spellStart"/>
      <w:r w:rsidR="002D2C79" w:rsidRPr="00B210F4">
        <w:rPr>
          <w:rFonts w:ascii="Arial" w:hAnsi="Arial" w:cs="Arial"/>
          <w:color w:val="000000"/>
        </w:rPr>
        <w:t>o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 adolescente </w:t>
      </w:r>
      <w:proofErr w:type="spellStart"/>
      <w:r w:rsidR="002D2C79" w:rsidRPr="00B210F4">
        <w:rPr>
          <w:rFonts w:ascii="Arial" w:hAnsi="Arial" w:cs="Arial"/>
          <w:color w:val="000000"/>
        </w:rPr>
        <w:t>vitimizados</w:t>
      </w:r>
      <w:proofErr w:type="spellEnd"/>
      <w:r w:rsidR="002D2C79" w:rsidRPr="00B210F4">
        <w:rPr>
          <w:rFonts w:ascii="Arial" w:hAnsi="Arial" w:cs="Arial"/>
          <w:color w:val="000000"/>
        </w:rPr>
        <w:t>. O problema de crianças e adolescentes em conflito com a Lei. Os direitos fundamentais da criança e o do adolescente. O trabalho do psicólogo em equipe multiprofissional. Psicodiagnóstico – técnicas utilizadas. A entrevista psicológica. Teoria da Personalidade, Teorias e Técnicas Psicoterápicas. Diferenças individuais e de classes. Noções de cidadania, cultura e personalidade: “status”, papel e o indivíduo. Fatores sociais da anormalidade;</w:t>
      </w:r>
    </w:p>
    <w:p w14:paraId="56FF0612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4BD9ACA5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RECEPCIONISTA: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</w:rPr>
        <w:t xml:space="preserve">Atendimento e orientação ao público. Relacionamento interpessoal e Comunicação. Tipos de redação oficial e técnica: atestado, ata, circular, edital, ofício, relatório, requerimento e declaração. Arquivo: organização, transferência, sistemas e métodos de arquivamento. Atendimento ao telefone: ligações locais, estaduais, nacionais e internacionais. Gestão de Tempo. Gestão de Projetos. Ética e postura profissional. Noções de informática. Uso, em nível de usuário dos programas: Microsoft Word, Microsoft Excel, Microsoft </w:t>
      </w:r>
      <w:proofErr w:type="spellStart"/>
      <w:r w:rsidR="002D2C79" w:rsidRPr="00B210F4">
        <w:rPr>
          <w:rFonts w:ascii="Arial" w:hAnsi="Arial" w:cs="Arial"/>
        </w:rPr>
        <w:t>Acess</w:t>
      </w:r>
      <w:proofErr w:type="spellEnd"/>
      <w:r w:rsidR="002D2C79" w:rsidRPr="00B210F4">
        <w:rPr>
          <w:rFonts w:ascii="Arial" w:hAnsi="Arial" w:cs="Arial"/>
        </w:rPr>
        <w:t>, Microsoft Power Point. Internet.</w:t>
      </w:r>
    </w:p>
    <w:p w14:paraId="22397550" w14:textId="77777777" w:rsidR="00B210F4" w:rsidRPr="00B210F4" w:rsidRDefault="00B210F4" w:rsidP="00B210F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140B9119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TÉCNICO EM ENFERMAGEM</w:t>
      </w:r>
      <w:r w:rsidRPr="00B210F4">
        <w:rPr>
          <w:rFonts w:ascii="Arial" w:hAnsi="Arial" w:cs="Arial"/>
          <w:color w:val="000000"/>
          <w:lang w:eastAsia="pt-BR"/>
        </w:rPr>
        <w:t>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 xml:space="preserve">A inserção dos serviços de enfermagem no Sistema Único de Saúde (SUS). Código de Ética dos profissionais de enfermagem e Lei do exercício profissional. Política de humanização do SUS. Funcionamento dos sistemas: locomotor, pele e anexos, cardiovascular, linfático, respiratório, nervoso, sensorial, endócrino, urinário e órgãos genitais. Agentes infecciosos e ectoparasitos (vírus, bactérias, fungos, protozoários e artrópodes). Doenças transmissíveis pelos agentes infecciosos e ectoparasitos. Saneamento básico. Educação em saúde. Conceito e tipo de imunidade. Programa de imunização. Noções básicas sobre administração de fármacos: efeitos colaterais e assistência de enfermagem. Procedimentos técnicos de enfermagem. Assistência integral de enfermagem à saúde: da criança e do adolescente, da mulher, do adulto, do idoso e mental. Assistência ao indivíduo, família e comunidade com transtornos: agudos, crônicos degenerativos, mentais, infecciosos e contagiosos. Assistência de enfermagem no </w:t>
      </w:r>
      <w:proofErr w:type="spellStart"/>
      <w:r w:rsidR="002D2C79" w:rsidRPr="00B210F4">
        <w:rPr>
          <w:rFonts w:ascii="Arial" w:hAnsi="Arial" w:cs="Arial"/>
          <w:color w:val="000000"/>
        </w:rPr>
        <w:t>pré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</w:t>
      </w:r>
      <w:proofErr w:type="spellStart"/>
      <w:r w:rsidR="002D2C79" w:rsidRPr="00B210F4">
        <w:rPr>
          <w:rFonts w:ascii="Arial" w:hAnsi="Arial" w:cs="Arial"/>
          <w:color w:val="000000"/>
        </w:rPr>
        <w:t>trans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 e pós-operatório. Assistência de enfermagem em urgência e emergência. Biossegurança: conceito, normas de prevenção e controle de infecção. Classificação de artigos e superfícies hospitalares aplicando conhecimentos de desinfecção, limpeza, preparo e esterilização de material. Preparação e acompanhamento de exames diagnósticos. Noções de administração e organização dos serviços de saúde e de enfermagem.</w:t>
      </w:r>
    </w:p>
    <w:p w14:paraId="58A7D16B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2F114404" w14:textId="77777777" w:rsidR="00B210F4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VETERINÁRIO:</w:t>
      </w:r>
      <w:r w:rsidR="002D2C79" w:rsidRPr="00B210F4">
        <w:rPr>
          <w:rFonts w:ascii="Arial" w:hAnsi="Arial" w:cs="Arial"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 xml:space="preserve">Clínica e cirurgia veterinária. Compostos sanitários. Controle de produtos de uso veterinário. Controle de raiva, de roedores, vetores e zoonoses. Controle sanitário de alimentos. Cuidados na prevenção de alimentos. Defesa Sanitária. Desenvolvimento e execução de programas de nutrição animal. Formulação e balanceamento de rações. Prevenção de doenças, carências e aumento da produtividade. Doenças infectocontagiosas em Saúde Pública veterinária, determinadas por bactérias: </w:t>
      </w:r>
      <w:proofErr w:type="spellStart"/>
      <w:r w:rsidR="002D2C79" w:rsidRPr="00B210F4">
        <w:rPr>
          <w:rFonts w:ascii="Arial" w:hAnsi="Arial" w:cs="Arial"/>
          <w:color w:val="000000"/>
        </w:rPr>
        <w:t>estreptococciases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tuberculose, </w:t>
      </w:r>
      <w:proofErr w:type="spellStart"/>
      <w:r w:rsidR="002D2C79" w:rsidRPr="00B210F4">
        <w:rPr>
          <w:rFonts w:ascii="Arial" w:hAnsi="Arial" w:cs="Arial"/>
          <w:color w:val="000000"/>
        </w:rPr>
        <w:t>pasteurelose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</w:t>
      </w:r>
      <w:proofErr w:type="spellStart"/>
      <w:r w:rsidR="002D2C79" w:rsidRPr="00B210F4">
        <w:rPr>
          <w:rFonts w:ascii="Arial" w:hAnsi="Arial" w:cs="Arial"/>
          <w:color w:val="000000"/>
        </w:rPr>
        <w:t>estafilococciases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brucelose, </w:t>
      </w:r>
      <w:proofErr w:type="spellStart"/>
      <w:r w:rsidR="002D2C79" w:rsidRPr="00B210F4">
        <w:rPr>
          <w:rFonts w:ascii="Arial" w:hAnsi="Arial" w:cs="Arial"/>
          <w:color w:val="000000"/>
        </w:rPr>
        <w:t>salmonelose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</w:t>
      </w:r>
      <w:proofErr w:type="spellStart"/>
      <w:r w:rsidR="002D2C79" w:rsidRPr="00B210F4">
        <w:rPr>
          <w:rFonts w:ascii="Arial" w:hAnsi="Arial" w:cs="Arial"/>
          <w:color w:val="000000"/>
        </w:rPr>
        <w:t>shigueloses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peste bubônica e </w:t>
      </w:r>
      <w:proofErr w:type="spellStart"/>
      <w:r w:rsidR="002D2C79" w:rsidRPr="00B210F4">
        <w:rPr>
          <w:rFonts w:ascii="Arial" w:hAnsi="Arial" w:cs="Arial"/>
          <w:color w:val="000000"/>
        </w:rPr>
        <w:t>vibriose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 leptospirose; determinadas por vírus: raiva, encefalites, </w:t>
      </w:r>
      <w:proofErr w:type="spellStart"/>
      <w:r w:rsidR="002D2C79" w:rsidRPr="00B210F4">
        <w:rPr>
          <w:rFonts w:ascii="Arial" w:hAnsi="Arial" w:cs="Arial"/>
          <w:color w:val="000000"/>
        </w:rPr>
        <w:t>eqüinas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 e aftosa; determinadas por </w:t>
      </w:r>
      <w:proofErr w:type="spellStart"/>
      <w:r w:rsidR="002D2C79" w:rsidRPr="00B210F4">
        <w:rPr>
          <w:rFonts w:ascii="Arial" w:hAnsi="Arial" w:cs="Arial"/>
          <w:color w:val="000000"/>
        </w:rPr>
        <w:t>nematóides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: </w:t>
      </w:r>
      <w:proofErr w:type="spellStart"/>
      <w:r w:rsidR="002D2C79" w:rsidRPr="00B210F4">
        <w:rPr>
          <w:rFonts w:ascii="Arial" w:hAnsi="Arial" w:cs="Arial"/>
          <w:color w:val="000000"/>
        </w:rPr>
        <w:t>triquinelose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, ascaridíase e ancilostomíase; determinadas por </w:t>
      </w:r>
      <w:proofErr w:type="spellStart"/>
      <w:r w:rsidR="002D2C79" w:rsidRPr="00B210F4">
        <w:rPr>
          <w:rFonts w:ascii="Arial" w:hAnsi="Arial" w:cs="Arial"/>
          <w:color w:val="000000"/>
        </w:rPr>
        <w:t>trematóides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: esquistossomoses e </w:t>
      </w:r>
      <w:proofErr w:type="spellStart"/>
      <w:r w:rsidR="002D2C79" w:rsidRPr="00B210F4">
        <w:rPr>
          <w:rFonts w:ascii="Arial" w:hAnsi="Arial" w:cs="Arial"/>
          <w:color w:val="000000"/>
        </w:rPr>
        <w:t>cercarioses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; determinadas por </w:t>
      </w:r>
      <w:proofErr w:type="spellStart"/>
      <w:r w:rsidR="002D2C79" w:rsidRPr="00B210F4">
        <w:rPr>
          <w:rFonts w:ascii="Arial" w:hAnsi="Arial" w:cs="Arial"/>
          <w:color w:val="000000"/>
        </w:rPr>
        <w:t>cestóides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: teníase, cisticercoses e </w:t>
      </w:r>
      <w:proofErr w:type="spellStart"/>
      <w:r w:rsidR="002D2C79" w:rsidRPr="00B210F4">
        <w:rPr>
          <w:rFonts w:ascii="Arial" w:hAnsi="Arial" w:cs="Arial"/>
          <w:color w:val="000000"/>
        </w:rPr>
        <w:t>equinococoses</w:t>
      </w:r>
      <w:proofErr w:type="spellEnd"/>
      <w:r w:rsidR="002D2C79" w:rsidRPr="00B210F4">
        <w:rPr>
          <w:rFonts w:ascii="Arial" w:hAnsi="Arial" w:cs="Arial"/>
          <w:color w:val="000000"/>
        </w:rPr>
        <w:t xml:space="preserve">. Elaboração e execução de projetos agropecuários, referentes ao crédito rural. Assessoria, assistência e orientação. Acompanhamento de projetos. Produção racional lucrativa de alimentos. Dispositivos legais quanto à aplicação dos recursos. Epidemiologia: conceito e cadeia epidemiológica. Ética Profissional. Exames laboratoriais. Colheita de material e/ou análise anatomopatológica, histopatológica, imunológica. Diagnóstico e terapêutica. Fontes de contaminação. Fundamentos microbiológicos. Higiene, plano de prevenção e conduta na infecção alimentar. Inspeção e fiscalização sanitária em locais de produção, manipulação, armazenamento e comercialização de produtos de origem animal, bem como da qualidade. Legislação pertinente. Inspeção sanitária de produtos de origem animal. Melhoramento do gado. </w:t>
      </w:r>
      <w:r w:rsidR="002D2C79" w:rsidRPr="00B210F4">
        <w:rPr>
          <w:rFonts w:ascii="Arial" w:hAnsi="Arial" w:cs="Arial"/>
          <w:color w:val="000000"/>
        </w:rPr>
        <w:lastRenderedPageBreak/>
        <w:t>Inseminação artificial. Seleção das espécies mais convenientes. Caracteres mais vantajosos. Rendimento da exploração pecuária. Planejamento e desenvolvimento de campanhas e serviços de fomento e assistência técnica relacionados à pecuária e à Saúde Pública. Levantamentos de necessidades e do aproveitamento de recursos orçamentários existentes, visando favorecer a sanidade e produtividade do rebanho. Planejamento, organização, supervisão e execução de programas de defesa sanitária, proteção, aprimoramento e desenvolvimento da pecuária. Estudos, pesquisas, consultas, relatórios, fiscalização e métodos, visando assegurar a sanidade do rebanho, a produção racional econômica de alimentos e a saúde da comunidade. Procedimentos para avaliação dos surtos de infecção. Profilaxia das intoxicações e infecções alimentares. Profilaxia, diagnóstico e tratamento de doenças de animais. Exames clínicos e de laboratório, visando assegurar a sanidade individual e coletiva dos animais. Vias de Transmissão. Zoonoses: conceituações e classificação; conhecimentos de informática básica, editor de texto(Word), planilha eletrônica (Excel), Windows e internet.</w:t>
      </w:r>
    </w:p>
    <w:p w14:paraId="5AA77E42" w14:textId="77777777" w:rsidR="00B210F4" w:rsidRPr="00B210F4" w:rsidRDefault="00B210F4" w:rsidP="00B210F4">
      <w:pPr>
        <w:pStyle w:val="PargrafodaLista"/>
        <w:tabs>
          <w:tab w:val="left" w:pos="1985"/>
          <w:tab w:val="left" w:pos="2268"/>
        </w:tabs>
        <w:spacing w:after="0" w:line="240" w:lineRule="auto"/>
        <w:ind w:left="1134"/>
        <w:jc w:val="both"/>
        <w:rPr>
          <w:rFonts w:ascii="Arial" w:hAnsi="Arial" w:cs="Arial"/>
          <w:color w:val="000000"/>
          <w:lang w:eastAsia="pt-BR"/>
        </w:rPr>
      </w:pPr>
    </w:p>
    <w:p w14:paraId="47421121" w14:textId="446B123D" w:rsidR="00DC5983" w:rsidRPr="00B210F4" w:rsidRDefault="00DC5983" w:rsidP="00B210F4">
      <w:pPr>
        <w:pStyle w:val="PargrafodaLista"/>
        <w:numPr>
          <w:ilvl w:val="2"/>
          <w:numId w:val="6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B210F4">
        <w:rPr>
          <w:rFonts w:ascii="Arial" w:hAnsi="Arial" w:cs="Arial"/>
          <w:b/>
          <w:color w:val="000000"/>
          <w:lang w:eastAsia="pt-BR"/>
        </w:rPr>
        <w:t>VIGILANTE:</w:t>
      </w:r>
      <w:r w:rsidR="002D2C79" w:rsidRPr="00B210F4">
        <w:rPr>
          <w:rFonts w:ascii="Arial" w:hAnsi="Arial" w:cs="Arial"/>
          <w:b/>
          <w:color w:val="000000"/>
          <w:lang w:eastAsia="pt-BR"/>
        </w:rPr>
        <w:t xml:space="preserve"> </w:t>
      </w:r>
      <w:r w:rsidR="002D2C79" w:rsidRPr="00B210F4">
        <w:rPr>
          <w:rFonts w:ascii="Arial" w:hAnsi="Arial" w:cs="Arial"/>
          <w:color w:val="000000"/>
        </w:rPr>
        <w:t>Serviços de vigilância, portaria, controle de veículos, segurança de pessoal, combate a incêndios e primeiros socorros. Proceder à vigilância diurna e noturna nas dependências dos edifícios e áreas próximas: cuidados básicos essenciais. Comunicação; normas de Segurança do Trabalho e Higiene; noções de hierarquia; noções de segurança; conhecimento dos utensílios possíveis de utilização; conhecimento da função; formas de tratamento; atendimento ao público; telefones públicos de emergência: Pronto Socorro, Polícia Militar, Polícia Civil, Corpo de Bombeiro. Noções básicas de Relações Humanas no Trabalho. Ética no trabalho. Relacionamento interpessoal. Atribuições do cargo.</w:t>
      </w:r>
    </w:p>
    <w:p w14:paraId="4C97FC0C" w14:textId="77777777" w:rsidR="00DC5983" w:rsidRDefault="00DC5983" w:rsidP="003B739D">
      <w:pPr>
        <w:pStyle w:val="PargrafodaLista"/>
        <w:tabs>
          <w:tab w:val="left" w:pos="1985"/>
        </w:tabs>
        <w:spacing w:after="0" w:line="240" w:lineRule="auto"/>
        <w:ind w:left="1134"/>
        <w:jc w:val="both"/>
        <w:rPr>
          <w:rFonts w:ascii="Arial" w:hAnsi="Arial" w:cs="Arial"/>
          <w:b/>
          <w:bCs/>
        </w:rPr>
      </w:pPr>
    </w:p>
    <w:p w14:paraId="5799D6AF" w14:textId="4C25BC2A" w:rsidR="00DE1F1F" w:rsidRDefault="00DE1F1F">
      <w:pPr>
        <w:suppressAutoHyphens w:val="0"/>
        <w:rPr>
          <w:rFonts w:ascii="Arial" w:hAnsi="Arial" w:cs="Arial"/>
          <w:b/>
        </w:rPr>
      </w:pPr>
    </w:p>
    <w:p w14:paraId="00533A1C" w14:textId="77777777" w:rsidR="00B210F4" w:rsidRDefault="00B210F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E0C0DA" w14:textId="298F7A4A" w:rsidR="001D11CB" w:rsidRDefault="001D11CB" w:rsidP="001D11CB">
      <w:pPr>
        <w:pStyle w:val="SemEspaamento"/>
        <w:tabs>
          <w:tab w:val="left" w:pos="2268"/>
        </w:tabs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>ANEXO VIII</w:t>
      </w:r>
    </w:p>
    <w:p w14:paraId="6D9700C9" w14:textId="13E8F3C1" w:rsidR="001D11CB" w:rsidRDefault="003B739D" w:rsidP="001D11CB">
      <w:pPr>
        <w:tabs>
          <w:tab w:val="left" w:pos="426"/>
        </w:tabs>
        <w:ind w:left="426" w:right="-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DE TÍTULOS</w:t>
      </w:r>
      <w:r w:rsidR="00B210F4">
        <w:rPr>
          <w:rFonts w:ascii="Arial" w:hAnsi="Arial" w:cs="Arial"/>
          <w:b/>
        </w:rPr>
        <w:t>/TEMPO DE SERVIÇO</w:t>
      </w:r>
    </w:p>
    <w:p w14:paraId="5506188D" w14:textId="77777777" w:rsidR="001D11CB" w:rsidRPr="003E5710" w:rsidRDefault="001D11CB" w:rsidP="001D11CB">
      <w:pPr>
        <w:tabs>
          <w:tab w:val="left" w:pos="426"/>
        </w:tabs>
        <w:ind w:left="426" w:right="-20"/>
        <w:jc w:val="center"/>
        <w:rPr>
          <w:rFonts w:ascii="Arial" w:hAnsi="Arial" w:cs="Arial"/>
          <w:b/>
          <w:sz w:val="12"/>
          <w:szCs w:val="12"/>
        </w:rPr>
      </w:pPr>
    </w:p>
    <w:p w14:paraId="65E8CB09" w14:textId="1A498432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A avaliação de títulos</w:t>
      </w:r>
      <w:r w:rsidR="00DA6D4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tempo de serviço terá caráter </w:t>
      </w:r>
      <w:r>
        <w:rPr>
          <w:rFonts w:ascii="Arial" w:hAnsi="Arial" w:cs="Arial"/>
          <w:b/>
        </w:rPr>
        <w:t>CLASSIFICATÓRIO</w:t>
      </w:r>
      <w:r>
        <w:rPr>
          <w:rFonts w:ascii="Arial" w:hAnsi="Arial" w:cs="Arial"/>
        </w:rPr>
        <w:t xml:space="preserve">, conforme critérios constantes no presente anexo. </w:t>
      </w:r>
    </w:p>
    <w:p w14:paraId="2EC2151A" w14:textId="77777777" w:rsidR="001D11CB" w:rsidRPr="003E5710" w:rsidRDefault="001D11CB" w:rsidP="001D11CB">
      <w:pPr>
        <w:tabs>
          <w:tab w:val="left" w:pos="0"/>
        </w:tabs>
        <w:ind w:right="-20"/>
        <w:jc w:val="both"/>
        <w:rPr>
          <w:rFonts w:ascii="Arial" w:hAnsi="Arial" w:cs="Arial"/>
          <w:sz w:val="12"/>
          <w:szCs w:val="12"/>
        </w:rPr>
      </w:pPr>
    </w:p>
    <w:p w14:paraId="66B05172" w14:textId="190F0C7D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Os cargos/funções que terão cômputo de pontuação concernente à avaliação de títulos</w:t>
      </w:r>
      <w:r w:rsidR="00DA6D4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tempo de serviço estão especificados no </w:t>
      </w:r>
      <w:r>
        <w:rPr>
          <w:rFonts w:ascii="Arial" w:hAnsi="Arial" w:cs="Arial"/>
          <w:b/>
        </w:rPr>
        <w:t>Anexo II</w:t>
      </w:r>
      <w:r>
        <w:rPr>
          <w:rFonts w:ascii="Arial" w:hAnsi="Arial" w:cs="Arial"/>
        </w:rPr>
        <w:t>.</w:t>
      </w:r>
    </w:p>
    <w:p w14:paraId="15317BCD" w14:textId="77777777" w:rsidR="001D11CB" w:rsidRPr="003E5710" w:rsidRDefault="001D11CB" w:rsidP="001D11CB">
      <w:pPr>
        <w:ind w:right="-20"/>
        <w:jc w:val="both"/>
        <w:rPr>
          <w:rFonts w:ascii="Arial" w:hAnsi="Arial" w:cs="Arial"/>
          <w:sz w:val="12"/>
          <w:szCs w:val="12"/>
        </w:rPr>
      </w:pPr>
    </w:p>
    <w:p w14:paraId="266724D7" w14:textId="77777777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candidato deverá reunir os títulos e a comprovação de tempo de serviço que pretende que sejam avaliados, digitalizá-los e fazer a juntada (</w:t>
      </w:r>
      <w:r>
        <w:rPr>
          <w:rFonts w:ascii="Arial" w:hAnsi="Arial" w:cs="Arial"/>
          <w:i/>
          <w:color w:val="000000"/>
        </w:rPr>
        <w:t>upload</w:t>
      </w:r>
      <w:r>
        <w:rPr>
          <w:rFonts w:ascii="Arial" w:hAnsi="Arial" w:cs="Arial"/>
          <w:color w:val="000000"/>
        </w:rPr>
        <w:t xml:space="preserve">) do arquivo eletrônico em formato Joint </w:t>
      </w:r>
      <w:proofErr w:type="spellStart"/>
      <w:r>
        <w:rPr>
          <w:rFonts w:ascii="Arial" w:hAnsi="Arial" w:cs="Arial"/>
          <w:color w:val="000000"/>
        </w:rPr>
        <w:t>Photographics</w:t>
      </w:r>
      <w:proofErr w:type="spellEnd"/>
      <w:r>
        <w:rPr>
          <w:rFonts w:ascii="Arial" w:hAnsi="Arial" w:cs="Arial"/>
          <w:color w:val="000000"/>
        </w:rPr>
        <w:t xml:space="preserve"> Experts </w:t>
      </w:r>
      <w:proofErr w:type="spellStart"/>
      <w:r>
        <w:rPr>
          <w:rFonts w:ascii="Arial" w:hAnsi="Arial" w:cs="Arial"/>
          <w:color w:val="000000"/>
        </w:rPr>
        <w:t>Group</w:t>
      </w:r>
      <w:proofErr w:type="spellEnd"/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i/>
          <w:color w:val="000000"/>
        </w:rPr>
        <w:t>JPG/JPEG</w:t>
      </w:r>
      <w:r>
        <w:rPr>
          <w:rFonts w:ascii="Arial" w:hAnsi="Arial" w:cs="Arial"/>
          <w:color w:val="000000"/>
        </w:rPr>
        <w:t xml:space="preserve"> diretamente na área do candidato.</w:t>
      </w:r>
    </w:p>
    <w:p w14:paraId="5DFD1CE0" w14:textId="77777777" w:rsidR="001D11CB" w:rsidRDefault="001D11CB" w:rsidP="00397A32">
      <w:pPr>
        <w:pStyle w:val="PargrafodaLista"/>
        <w:numPr>
          <w:ilvl w:val="1"/>
          <w:numId w:val="17"/>
        </w:numPr>
        <w:tabs>
          <w:tab w:val="left" w:pos="1134"/>
        </w:tabs>
        <w:spacing w:after="0" w:line="240" w:lineRule="auto"/>
        <w:ind w:left="567" w:right="-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envio da imagem/arquivo é de responsabilidade exclusiva do candidato, devendo ser atestado inclusive a sua legibilidade e integridade, sob pena de desconsideração e não avaliação;</w:t>
      </w:r>
    </w:p>
    <w:p w14:paraId="5249B63C" w14:textId="77777777" w:rsidR="001D11CB" w:rsidRDefault="001D11CB" w:rsidP="00397A32">
      <w:pPr>
        <w:pStyle w:val="PargrafodaLista"/>
        <w:numPr>
          <w:ilvl w:val="1"/>
          <w:numId w:val="17"/>
        </w:numPr>
        <w:tabs>
          <w:tab w:val="left" w:pos="1134"/>
        </w:tabs>
        <w:spacing w:after="0" w:line="240" w:lineRule="auto"/>
        <w:ind w:left="567" w:right="-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color w:val="000000"/>
          <w:sz w:val="24"/>
          <w:szCs w:val="24"/>
        </w:rPr>
        <w:t>FAEPESUL</w:t>
      </w:r>
      <w:r>
        <w:rPr>
          <w:rFonts w:ascii="Arial" w:hAnsi="Arial" w:cs="Arial"/>
          <w:color w:val="000000"/>
          <w:sz w:val="24"/>
          <w:szCs w:val="24"/>
        </w:rPr>
        <w:t xml:space="preserve"> não se responsabiliza por qualquer tipo de problema que impeça a chegada da documentação a seu destino, ordem técnica dos computadores, falhas de comunicação, bem como por outros fatores que impossibilitem o envio;</w:t>
      </w:r>
    </w:p>
    <w:p w14:paraId="70E0F51C" w14:textId="77777777" w:rsidR="001D11CB" w:rsidRDefault="001D11CB" w:rsidP="00397A32">
      <w:pPr>
        <w:pStyle w:val="PargrafodaLista"/>
        <w:numPr>
          <w:ilvl w:val="1"/>
          <w:numId w:val="17"/>
        </w:numPr>
        <w:tabs>
          <w:tab w:val="left" w:pos="1134"/>
        </w:tabs>
        <w:spacing w:after="0" w:line="240" w:lineRule="auto"/>
        <w:ind w:left="567" w:right="-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candidato deverá manter aos seus cuidados a documentação original ou cópia devidamente autenticada para que caso haja qualquer questionamento da sua autenticidade/integridade pela </w:t>
      </w:r>
      <w:r>
        <w:rPr>
          <w:rFonts w:ascii="Arial" w:hAnsi="Arial" w:cs="Arial"/>
          <w:b/>
          <w:color w:val="000000"/>
          <w:sz w:val="24"/>
          <w:szCs w:val="24"/>
        </w:rPr>
        <w:t>FAEPESUL</w:t>
      </w:r>
      <w:r>
        <w:rPr>
          <w:rFonts w:ascii="Arial" w:hAnsi="Arial" w:cs="Arial"/>
          <w:color w:val="000000"/>
          <w:sz w:val="24"/>
          <w:szCs w:val="24"/>
        </w:rPr>
        <w:t xml:space="preserve"> ou por terceiro, possibilite que seja enviado via correio;</w:t>
      </w:r>
    </w:p>
    <w:p w14:paraId="012820CC" w14:textId="77777777" w:rsidR="001D11CB" w:rsidRDefault="001D11CB" w:rsidP="00397A32">
      <w:pPr>
        <w:pStyle w:val="PargrafodaLista"/>
        <w:numPr>
          <w:ilvl w:val="1"/>
          <w:numId w:val="17"/>
        </w:numPr>
        <w:tabs>
          <w:tab w:val="left" w:pos="1134"/>
        </w:tabs>
        <w:spacing w:after="0" w:line="240" w:lineRule="auto"/>
        <w:ind w:left="567" w:right="-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Caso a </w:t>
      </w:r>
      <w:r>
        <w:rPr>
          <w:rFonts w:ascii="Arial" w:hAnsi="Arial" w:cs="Arial"/>
          <w:b/>
          <w:color w:val="000000"/>
          <w:sz w:val="24"/>
          <w:szCs w:val="24"/>
        </w:rPr>
        <w:t>FAEPESUL</w:t>
      </w:r>
      <w:r>
        <w:rPr>
          <w:rFonts w:ascii="Arial" w:hAnsi="Arial" w:cs="Arial"/>
          <w:color w:val="000000"/>
          <w:sz w:val="24"/>
          <w:szCs w:val="24"/>
        </w:rPr>
        <w:t xml:space="preserve"> diligencie o Candidato para envio do documento original e/ou cópia autenticada via correio e o seu envio não seja realizado no prazo assinalado, a pontuação obtida será cancelada, em sua integralidade, além das demais sanções que por ventura possam ser imputadas, mesmo após o certame já ter sido homologado.</w:t>
      </w:r>
    </w:p>
    <w:p w14:paraId="7B7EDBB1" w14:textId="77777777" w:rsidR="001D11CB" w:rsidRPr="003E5710" w:rsidRDefault="001D11CB" w:rsidP="001D11CB">
      <w:pPr>
        <w:ind w:left="426" w:right="-20"/>
        <w:jc w:val="both"/>
        <w:rPr>
          <w:rFonts w:ascii="Arial" w:hAnsi="Arial" w:cs="Arial"/>
          <w:sz w:val="12"/>
          <w:szCs w:val="12"/>
        </w:rPr>
      </w:pPr>
    </w:p>
    <w:p w14:paraId="4CBF0E3C" w14:textId="77777777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envio dos títulos e tempo de serviço deverá obedecer ao cronograma estabelecido conforme </w:t>
      </w:r>
      <w:r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do presente Edital. </w:t>
      </w:r>
    </w:p>
    <w:p w14:paraId="5891FF9E" w14:textId="77777777" w:rsidR="001D11CB" w:rsidRPr="003E5710" w:rsidRDefault="001D11CB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740838D8" w14:textId="77777777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avaliação de títulos e tempo de serviço será apurada por avaliadores designados pela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 xml:space="preserve">, por meio da análise dos documentos protocolados. </w:t>
      </w:r>
    </w:p>
    <w:p w14:paraId="7A79BE9C" w14:textId="77777777" w:rsidR="001D11CB" w:rsidRPr="003E5710" w:rsidRDefault="001D11CB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2B926886" w14:textId="77777777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Somente serão considerados, para efeitos de pontuação, os títulos e o tempo de serviço concluídos até a data da publicação do presente Edital. </w:t>
      </w:r>
    </w:p>
    <w:p w14:paraId="2AC0AE47" w14:textId="77777777" w:rsidR="001D11CB" w:rsidRPr="003E5710" w:rsidRDefault="001D11CB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3CEAAC37" w14:textId="77777777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não apresentação de documentos para a avaliação de títulos e tempo de serviço, por parte do candidato, sujeitá-lo-á apenas a classificação obtida no resultado da avaliação escrita objetiva do </w:t>
      </w:r>
      <w:r>
        <w:rPr>
          <w:rFonts w:ascii="Arial" w:hAnsi="Arial" w:cs="Arial"/>
          <w:b/>
        </w:rPr>
        <w:t>PROCESSO SELETIVO SIMPLIFICADO</w:t>
      </w:r>
      <w:r>
        <w:rPr>
          <w:rFonts w:ascii="Arial" w:hAnsi="Arial" w:cs="Arial"/>
        </w:rPr>
        <w:t xml:space="preserve">. </w:t>
      </w:r>
    </w:p>
    <w:p w14:paraId="11DD8C54" w14:textId="77777777" w:rsidR="001D11CB" w:rsidRPr="003E5710" w:rsidRDefault="001D11CB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7B5D3DE4" w14:textId="77777777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vez enviados os títulos e o tempo de serviço, não serão aceitos acréscimos, modificações e/ou substituições de documentos. </w:t>
      </w:r>
    </w:p>
    <w:p w14:paraId="431C49B1" w14:textId="77777777" w:rsidR="001D11CB" w:rsidRPr="003E5710" w:rsidRDefault="001D11CB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2F43DA80" w14:textId="77777777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e o tempo de serviço enviados deverão possuir paginação, podendo ser escrito a mão, para organização e maior clareza da avaliação. </w:t>
      </w:r>
    </w:p>
    <w:p w14:paraId="59223A1D" w14:textId="77777777" w:rsidR="001D11CB" w:rsidRPr="003E5710" w:rsidRDefault="001D11CB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111C4DAB" w14:textId="646B6B61" w:rsidR="001D11CB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nota máxima que poderá ser aferida ao candidato na avaliação de títulos e tempo de serviço é de </w:t>
      </w:r>
      <w:r>
        <w:rPr>
          <w:rFonts w:ascii="Arial" w:hAnsi="Arial" w:cs="Arial"/>
          <w:b/>
          <w:color w:val="000000"/>
        </w:rPr>
        <w:t>5,0 (cinco)</w:t>
      </w:r>
      <w:r>
        <w:rPr>
          <w:rFonts w:ascii="Arial" w:hAnsi="Arial" w:cs="Arial"/>
          <w:color w:val="000000"/>
        </w:rPr>
        <w:t xml:space="preserve"> pontos, sendo o resultado da soma aritmética da pontuação obtida nos </w:t>
      </w:r>
      <w:r>
        <w:rPr>
          <w:rFonts w:ascii="Arial" w:hAnsi="Arial" w:cs="Arial"/>
          <w:b/>
          <w:color w:val="000000"/>
        </w:rPr>
        <w:t>Títulos de Pós-Graduação</w:t>
      </w:r>
      <w:r>
        <w:rPr>
          <w:rFonts w:ascii="Arial" w:hAnsi="Arial" w:cs="Arial"/>
          <w:color w:val="000000"/>
        </w:rPr>
        <w:t xml:space="preserve"> limitados a </w:t>
      </w:r>
      <w:r w:rsidR="00DC570F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,0 (</w:t>
      </w:r>
      <w:r w:rsidR="00DC570F">
        <w:rPr>
          <w:rFonts w:ascii="Arial" w:hAnsi="Arial" w:cs="Arial"/>
          <w:b/>
          <w:color w:val="000000"/>
        </w:rPr>
        <w:t>três</w:t>
      </w:r>
      <w:r>
        <w:rPr>
          <w:rFonts w:ascii="Arial" w:hAnsi="Arial" w:cs="Arial"/>
          <w:b/>
          <w:color w:val="000000"/>
        </w:rPr>
        <w:t>) pontos</w:t>
      </w:r>
      <w:r w:rsidR="003A0045">
        <w:rPr>
          <w:rFonts w:ascii="Arial" w:hAnsi="Arial" w:cs="Arial"/>
          <w:b/>
          <w:color w:val="000000"/>
        </w:rPr>
        <w:t xml:space="preserve">, Capacitação </w:t>
      </w:r>
      <w:r w:rsidR="003A0045">
        <w:rPr>
          <w:rFonts w:ascii="Arial" w:hAnsi="Arial" w:cs="Arial"/>
          <w:color w:val="000000"/>
        </w:rPr>
        <w:t xml:space="preserve">limitados a </w:t>
      </w:r>
      <w:r w:rsidR="00DC570F" w:rsidRPr="00DC570F">
        <w:rPr>
          <w:rFonts w:ascii="Arial" w:hAnsi="Arial" w:cs="Arial"/>
          <w:b/>
          <w:color w:val="000000"/>
        </w:rPr>
        <w:t>1,0</w:t>
      </w:r>
      <w:r w:rsidR="003A0045" w:rsidRPr="00DC570F">
        <w:rPr>
          <w:rFonts w:ascii="Arial" w:hAnsi="Arial" w:cs="Arial"/>
          <w:b/>
          <w:color w:val="000000"/>
        </w:rPr>
        <w:t xml:space="preserve"> (</w:t>
      </w:r>
      <w:r w:rsidR="00DC570F" w:rsidRPr="00DC570F">
        <w:rPr>
          <w:rFonts w:ascii="Arial" w:hAnsi="Arial" w:cs="Arial"/>
          <w:b/>
          <w:color w:val="000000"/>
        </w:rPr>
        <w:t>um</w:t>
      </w:r>
      <w:r w:rsidR="003A0045" w:rsidRPr="00DC570F">
        <w:rPr>
          <w:rFonts w:ascii="Arial" w:hAnsi="Arial" w:cs="Arial"/>
          <w:b/>
          <w:color w:val="000000"/>
        </w:rPr>
        <w:t>) ponto</w:t>
      </w:r>
      <w:r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b/>
          <w:color w:val="000000"/>
        </w:rPr>
        <w:t xml:space="preserve">Tempo de Serviço </w:t>
      </w:r>
      <w:r>
        <w:rPr>
          <w:rFonts w:ascii="Arial" w:hAnsi="Arial" w:cs="Arial"/>
          <w:color w:val="000000"/>
        </w:rPr>
        <w:t xml:space="preserve">limitado a </w:t>
      </w:r>
      <w:r w:rsidR="00DC570F" w:rsidRPr="00DC570F">
        <w:rPr>
          <w:rFonts w:ascii="Arial" w:hAnsi="Arial" w:cs="Arial"/>
          <w:b/>
          <w:color w:val="000000"/>
        </w:rPr>
        <w:t>1,0 (um) ponto</w:t>
      </w:r>
      <w:r>
        <w:rPr>
          <w:rFonts w:ascii="Arial" w:hAnsi="Arial" w:cs="Arial"/>
          <w:color w:val="000000"/>
        </w:rPr>
        <w:t xml:space="preserve">. </w:t>
      </w:r>
    </w:p>
    <w:p w14:paraId="5884F62A" w14:textId="77777777" w:rsidR="001D11CB" w:rsidRPr="00075FA4" w:rsidRDefault="001D11CB" w:rsidP="001D11CB">
      <w:pPr>
        <w:tabs>
          <w:tab w:val="left" w:pos="0"/>
        </w:tabs>
        <w:ind w:right="-20"/>
        <w:rPr>
          <w:rFonts w:ascii="Arial" w:hAnsi="Arial" w:cs="Arial"/>
          <w:sz w:val="12"/>
          <w:szCs w:val="12"/>
        </w:rPr>
      </w:pPr>
    </w:p>
    <w:p w14:paraId="7FE48F88" w14:textId="58769C7D" w:rsidR="001D11CB" w:rsidRPr="003A0045" w:rsidRDefault="001D11CB" w:rsidP="00397A32">
      <w:pPr>
        <w:pStyle w:val="PargrafodaLista"/>
        <w:numPr>
          <w:ilvl w:val="1"/>
          <w:numId w:val="18"/>
        </w:numPr>
        <w:spacing w:after="0" w:line="240" w:lineRule="auto"/>
        <w:ind w:left="0" w:right="-23"/>
        <w:jc w:val="both"/>
        <w:rPr>
          <w:rFonts w:ascii="Arial" w:hAnsi="Arial" w:cs="Arial"/>
          <w:sz w:val="24"/>
          <w:szCs w:val="24"/>
        </w:rPr>
      </w:pPr>
      <w:r w:rsidRPr="003A0045">
        <w:rPr>
          <w:rFonts w:ascii="Arial" w:hAnsi="Arial" w:cs="Arial"/>
          <w:sz w:val="24"/>
          <w:szCs w:val="24"/>
        </w:rPr>
        <w:t xml:space="preserve">Os Títulos de </w:t>
      </w:r>
      <w:r w:rsidRPr="003A0045">
        <w:rPr>
          <w:rFonts w:ascii="Arial" w:hAnsi="Arial" w:cs="Arial"/>
          <w:b/>
          <w:sz w:val="24"/>
          <w:szCs w:val="24"/>
          <w:u w:val="single"/>
        </w:rPr>
        <w:t>PÓS-GRADUAÇÃO</w:t>
      </w:r>
      <w:r w:rsidRPr="003A0045">
        <w:rPr>
          <w:rFonts w:ascii="Arial" w:hAnsi="Arial" w:cs="Arial"/>
          <w:sz w:val="24"/>
          <w:szCs w:val="24"/>
        </w:rPr>
        <w:t xml:space="preserve"> serão avaliados conforme as disciplinas a seguir:</w:t>
      </w:r>
    </w:p>
    <w:p w14:paraId="7E635248" w14:textId="4EE89874" w:rsidR="001D11CB" w:rsidRPr="003A0045" w:rsidRDefault="001D11CB" w:rsidP="00397A32">
      <w:pPr>
        <w:pStyle w:val="PargrafodaLista"/>
        <w:numPr>
          <w:ilvl w:val="1"/>
          <w:numId w:val="19"/>
        </w:numPr>
        <w:tabs>
          <w:tab w:val="left" w:pos="1418"/>
        </w:tabs>
        <w:spacing w:after="0" w:line="240" w:lineRule="auto"/>
        <w:ind w:left="567" w:right="-23" w:firstLine="0"/>
        <w:jc w:val="both"/>
        <w:rPr>
          <w:rFonts w:ascii="Arial" w:hAnsi="Arial" w:cs="Arial"/>
          <w:sz w:val="24"/>
          <w:szCs w:val="24"/>
        </w:rPr>
      </w:pPr>
      <w:r w:rsidRPr="003A0045">
        <w:rPr>
          <w:rFonts w:ascii="Arial" w:hAnsi="Arial" w:cs="Arial"/>
          <w:sz w:val="24"/>
          <w:szCs w:val="24"/>
        </w:rPr>
        <w:t>Não serão avaliados título exigido como requisito para provimento do cargo;</w:t>
      </w:r>
    </w:p>
    <w:p w14:paraId="43589A5A" w14:textId="15881513" w:rsidR="001D11CB" w:rsidRPr="003A0045" w:rsidRDefault="001D11CB" w:rsidP="00397A32">
      <w:pPr>
        <w:pStyle w:val="PargrafodaLista"/>
        <w:numPr>
          <w:ilvl w:val="1"/>
          <w:numId w:val="19"/>
        </w:numPr>
        <w:tabs>
          <w:tab w:val="left" w:pos="1418"/>
        </w:tabs>
        <w:spacing w:after="0" w:line="240" w:lineRule="auto"/>
        <w:ind w:left="567" w:right="-23" w:firstLine="0"/>
        <w:jc w:val="both"/>
        <w:rPr>
          <w:rFonts w:ascii="Arial" w:hAnsi="Arial" w:cs="Arial"/>
          <w:sz w:val="24"/>
          <w:szCs w:val="24"/>
        </w:rPr>
      </w:pPr>
      <w:r w:rsidRPr="003A0045">
        <w:rPr>
          <w:rFonts w:ascii="Arial" w:hAnsi="Arial" w:cs="Arial"/>
          <w:sz w:val="24"/>
          <w:szCs w:val="24"/>
        </w:rPr>
        <w:lastRenderedPageBreak/>
        <w:t>Não serão avaliados título de especialização, mestrado e doutorado, não reconhecidos pelos órgãos oficiais, ou que a instituição educacional esteja em processo de reconhecimento;</w:t>
      </w:r>
    </w:p>
    <w:p w14:paraId="392654D3" w14:textId="77777777" w:rsidR="001D11CB" w:rsidRPr="003A0045" w:rsidRDefault="001D11CB" w:rsidP="00397A32">
      <w:pPr>
        <w:numPr>
          <w:ilvl w:val="1"/>
          <w:numId w:val="19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3A0045">
        <w:rPr>
          <w:rFonts w:ascii="Arial" w:hAnsi="Arial" w:cs="Arial"/>
        </w:rPr>
        <w:t>Os títulos de mestrado e doutorado obtidos no exterior deverão ser validados por instituição nacional, na forma da lei.</w:t>
      </w:r>
    </w:p>
    <w:p w14:paraId="0E90EC3C" w14:textId="77777777" w:rsidR="001D11CB" w:rsidRPr="003A0045" w:rsidRDefault="001D11CB" w:rsidP="00397A32">
      <w:pPr>
        <w:numPr>
          <w:ilvl w:val="1"/>
          <w:numId w:val="19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3A0045">
        <w:rPr>
          <w:rFonts w:ascii="Arial" w:hAnsi="Arial" w:cs="Arial"/>
        </w:rPr>
        <w:t>Os documentos redigidos em língua estrangeira deverão ser acompanhados por tradução feita por tradutor oficial.</w:t>
      </w:r>
    </w:p>
    <w:p w14:paraId="68C37B82" w14:textId="10A495EA" w:rsidR="001D11CB" w:rsidRPr="00B210F4" w:rsidRDefault="001D11CB" w:rsidP="00397A32">
      <w:pPr>
        <w:numPr>
          <w:ilvl w:val="1"/>
          <w:numId w:val="19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  <w:color w:val="000000" w:themeColor="text1"/>
        </w:rPr>
      </w:pPr>
      <w:r w:rsidRPr="003A0045">
        <w:rPr>
          <w:rFonts w:ascii="Arial" w:hAnsi="Arial" w:cs="Arial"/>
        </w:rPr>
        <w:t xml:space="preserve">A avaliação dos títulos de pós-graduação em nível de especialização, mestrado ou doutorado não é cumulativa e é limitada a um único título de pós-graduação. Caso o candidato entregue mais de um título, será avaliado unicamente o de maior valor </w:t>
      </w:r>
      <w:r w:rsidRPr="00B210F4">
        <w:rPr>
          <w:rFonts w:ascii="Arial" w:hAnsi="Arial" w:cs="Arial"/>
          <w:color w:val="000000" w:themeColor="text1"/>
        </w:rPr>
        <w:t xml:space="preserve">acadêmico, conforme tabela constante no </w:t>
      </w:r>
      <w:r w:rsidR="003A0045" w:rsidRPr="00B210F4">
        <w:rPr>
          <w:rFonts w:ascii="Arial" w:hAnsi="Arial" w:cs="Arial"/>
          <w:b/>
          <w:color w:val="000000" w:themeColor="text1"/>
        </w:rPr>
        <w:t>item 14</w:t>
      </w:r>
      <w:r w:rsidRPr="00B210F4">
        <w:rPr>
          <w:rFonts w:ascii="Arial" w:hAnsi="Arial" w:cs="Arial"/>
          <w:color w:val="000000" w:themeColor="text1"/>
        </w:rPr>
        <w:t xml:space="preserve"> deste Anexo.</w:t>
      </w:r>
    </w:p>
    <w:p w14:paraId="63F4AD2D" w14:textId="77777777" w:rsidR="003A0045" w:rsidRPr="00B210F4" w:rsidRDefault="003A0045" w:rsidP="003A0045">
      <w:pPr>
        <w:tabs>
          <w:tab w:val="left" w:pos="1418"/>
        </w:tabs>
        <w:ind w:left="567" w:right="-23"/>
        <w:jc w:val="both"/>
        <w:rPr>
          <w:rFonts w:ascii="Arial" w:hAnsi="Arial" w:cs="Arial"/>
          <w:color w:val="000000" w:themeColor="text1"/>
        </w:rPr>
      </w:pPr>
    </w:p>
    <w:p w14:paraId="2E660F88" w14:textId="77777777" w:rsidR="001D11CB" w:rsidRPr="00B210F4" w:rsidRDefault="001D11CB" w:rsidP="00397A32">
      <w:pPr>
        <w:numPr>
          <w:ilvl w:val="1"/>
          <w:numId w:val="18"/>
        </w:numPr>
        <w:ind w:left="0" w:right="-20"/>
        <w:jc w:val="both"/>
        <w:rPr>
          <w:rFonts w:ascii="Arial" w:hAnsi="Arial" w:cs="Arial"/>
          <w:color w:val="000000" w:themeColor="text1"/>
        </w:rPr>
      </w:pPr>
      <w:r w:rsidRPr="00B210F4">
        <w:rPr>
          <w:rFonts w:ascii="Arial" w:hAnsi="Arial" w:cs="Arial"/>
          <w:color w:val="000000" w:themeColor="text1"/>
        </w:rPr>
        <w:t xml:space="preserve">Os Títulos de </w:t>
      </w:r>
      <w:r w:rsidRPr="00B210F4">
        <w:rPr>
          <w:rFonts w:ascii="Arial" w:hAnsi="Arial" w:cs="Arial"/>
          <w:b/>
          <w:color w:val="000000" w:themeColor="text1"/>
          <w:u w:val="single"/>
        </w:rPr>
        <w:t>CAPACITAÇÃO</w:t>
      </w:r>
      <w:r w:rsidRPr="00B210F4">
        <w:rPr>
          <w:rFonts w:ascii="Arial" w:hAnsi="Arial" w:cs="Arial"/>
          <w:color w:val="000000" w:themeColor="text1"/>
        </w:rPr>
        <w:t xml:space="preserve"> serão avaliados conforme as disciplinas abaixo:</w:t>
      </w:r>
    </w:p>
    <w:p w14:paraId="1C6E9E10" w14:textId="7248D148" w:rsidR="001D11CB" w:rsidRPr="00B210F4" w:rsidRDefault="001D11CB" w:rsidP="00397A32">
      <w:pPr>
        <w:pStyle w:val="PargrafodaLista"/>
        <w:numPr>
          <w:ilvl w:val="1"/>
          <w:numId w:val="20"/>
        </w:numPr>
        <w:tabs>
          <w:tab w:val="left" w:pos="1418"/>
        </w:tabs>
        <w:spacing w:after="0" w:line="240" w:lineRule="auto"/>
        <w:ind w:left="567" w:right="-23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0F4">
        <w:rPr>
          <w:rFonts w:ascii="Arial" w:hAnsi="Arial" w:cs="Arial"/>
          <w:color w:val="000000" w:themeColor="text1"/>
          <w:sz w:val="24"/>
          <w:szCs w:val="24"/>
        </w:rPr>
        <w:t xml:space="preserve">Não serão avaliados título de Capacitação emitidos por instituições não reconhecidas pelos órgãos oficiais, ou que a instituição educacional esteja em processo de reconhecimento; </w:t>
      </w:r>
    </w:p>
    <w:p w14:paraId="5AB2947E" w14:textId="0B8B9136" w:rsidR="001D11CB" w:rsidRPr="003A0045" w:rsidRDefault="001D11CB" w:rsidP="00397A32">
      <w:pPr>
        <w:pStyle w:val="PargrafodaLista"/>
        <w:numPr>
          <w:ilvl w:val="1"/>
          <w:numId w:val="20"/>
        </w:numPr>
        <w:tabs>
          <w:tab w:val="left" w:pos="1418"/>
        </w:tabs>
        <w:spacing w:after="0" w:line="240" w:lineRule="auto"/>
        <w:ind w:left="567" w:right="-23" w:firstLine="0"/>
        <w:jc w:val="both"/>
        <w:rPr>
          <w:rFonts w:ascii="Arial" w:hAnsi="Arial" w:cs="Arial"/>
          <w:sz w:val="24"/>
          <w:szCs w:val="24"/>
        </w:rPr>
      </w:pPr>
      <w:r w:rsidRPr="00B210F4">
        <w:rPr>
          <w:rFonts w:ascii="Arial" w:hAnsi="Arial" w:cs="Arial"/>
          <w:color w:val="000000" w:themeColor="text1"/>
          <w:sz w:val="24"/>
          <w:szCs w:val="24"/>
        </w:rPr>
        <w:t xml:space="preserve">Somente serão avaliados os </w:t>
      </w:r>
      <w:r w:rsidRPr="003A0045">
        <w:rPr>
          <w:rFonts w:ascii="Arial" w:hAnsi="Arial" w:cs="Arial"/>
          <w:sz w:val="24"/>
          <w:szCs w:val="24"/>
        </w:rPr>
        <w:t xml:space="preserve">Títulos que possuírem no mínimo </w:t>
      </w:r>
      <w:r w:rsidRPr="003A0045">
        <w:rPr>
          <w:rFonts w:ascii="Arial" w:hAnsi="Arial" w:cs="Arial"/>
          <w:b/>
          <w:sz w:val="24"/>
          <w:szCs w:val="24"/>
        </w:rPr>
        <w:t>20 (vinte)</w:t>
      </w:r>
      <w:r w:rsidRPr="003A0045">
        <w:rPr>
          <w:rFonts w:ascii="Arial" w:hAnsi="Arial" w:cs="Arial"/>
          <w:sz w:val="24"/>
          <w:szCs w:val="24"/>
        </w:rPr>
        <w:t xml:space="preserve"> horas de realização;</w:t>
      </w:r>
    </w:p>
    <w:p w14:paraId="0FF786F5" w14:textId="77777777" w:rsidR="001D11CB" w:rsidRPr="003A0045" w:rsidRDefault="001D11CB" w:rsidP="00397A32">
      <w:pPr>
        <w:numPr>
          <w:ilvl w:val="1"/>
          <w:numId w:val="20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3A0045">
        <w:rPr>
          <w:rFonts w:ascii="Arial" w:hAnsi="Arial" w:cs="Arial"/>
        </w:rPr>
        <w:t>Os Títulos deverão constar a data de Início e Término de realização, sob pena de não avaliação;</w:t>
      </w:r>
    </w:p>
    <w:p w14:paraId="26012F09" w14:textId="77777777" w:rsidR="001D11CB" w:rsidRPr="003A0045" w:rsidRDefault="001D11CB" w:rsidP="00397A32">
      <w:pPr>
        <w:numPr>
          <w:ilvl w:val="1"/>
          <w:numId w:val="20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3A0045">
        <w:rPr>
          <w:rFonts w:ascii="Arial" w:hAnsi="Arial" w:cs="Arial"/>
        </w:rPr>
        <w:t xml:space="preserve">Somente serão computados os Títulos de Capacitação </w:t>
      </w:r>
      <w:r w:rsidRPr="003A0045">
        <w:rPr>
          <w:rFonts w:ascii="Arial" w:hAnsi="Arial" w:cs="Arial"/>
          <w:color w:val="000000"/>
        </w:rPr>
        <w:t xml:space="preserve">realizados até </w:t>
      </w:r>
      <w:r w:rsidRPr="003A0045">
        <w:rPr>
          <w:rFonts w:ascii="Arial" w:hAnsi="Arial" w:cs="Arial"/>
          <w:b/>
          <w:color w:val="000000"/>
        </w:rPr>
        <w:t>2 (dois) anos</w:t>
      </w:r>
      <w:r w:rsidRPr="003A0045">
        <w:rPr>
          <w:rFonts w:ascii="Arial" w:hAnsi="Arial" w:cs="Arial"/>
          <w:color w:val="000000"/>
        </w:rPr>
        <w:t xml:space="preserve"> que antecedem a publicação deste Edital; </w:t>
      </w:r>
    </w:p>
    <w:p w14:paraId="1676316E" w14:textId="355763FA" w:rsidR="001D11CB" w:rsidRPr="003A0045" w:rsidRDefault="001D11CB" w:rsidP="00397A32">
      <w:pPr>
        <w:numPr>
          <w:ilvl w:val="1"/>
          <w:numId w:val="20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3A0045">
        <w:rPr>
          <w:rFonts w:ascii="Arial" w:hAnsi="Arial" w:cs="Arial"/>
        </w:rPr>
        <w:t xml:space="preserve">A Pontuação será necessariamente a soma das horas devidamente comprovadas dentro das disciplinas constantes neste Edital conforme tabela constante no </w:t>
      </w:r>
      <w:r w:rsidRPr="003A0045">
        <w:rPr>
          <w:rFonts w:ascii="Arial" w:hAnsi="Arial" w:cs="Arial"/>
          <w:b/>
        </w:rPr>
        <w:t>item 1</w:t>
      </w:r>
      <w:r w:rsidR="003A0045">
        <w:rPr>
          <w:rFonts w:ascii="Arial" w:hAnsi="Arial" w:cs="Arial"/>
          <w:b/>
        </w:rPr>
        <w:t>4</w:t>
      </w:r>
      <w:r w:rsidRPr="003A0045">
        <w:rPr>
          <w:rFonts w:ascii="Arial" w:hAnsi="Arial" w:cs="Arial"/>
        </w:rPr>
        <w:t xml:space="preserve"> deste Anexo.</w:t>
      </w:r>
    </w:p>
    <w:p w14:paraId="4F531589" w14:textId="77777777" w:rsidR="001D11CB" w:rsidRDefault="001D11CB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1DD193F3" w14:textId="77777777" w:rsidR="003A0045" w:rsidRPr="00781B21" w:rsidRDefault="003A0045" w:rsidP="00397A32">
      <w:pPr>
        <w:numPr>
          <w:ilvl w:val="1"/>
          <w:numId w:val="18"/>
        </w:numPr>
        <w:ind w:left="0" w:right="-23"/>
        <w:jc w:val="both"/>
        <w:rPr>
          <w:rFonts w:ascii="Arial" w:hAnsi="Arial" w:cs="Arial"/>
        </w:rPr>
      </w:pPr>
      <w:r w:rsidRPr="00781B21">
        <w:rPr>
          <w:rFonts w:ascii="Arial" w:hAnsi="Arial" w:cs="Arial"/>
        </w:rPr>
        <w:t xml:space="preserve">O </w:t>
      </w:r>
      <w:r w:rsidRPr="00781B21">
        <w:rPr>
          <w:rFonts w:ascii="Arial" w:hAnsi="Arial" w:cs="Arial"/>
          <w:b/>
        </w:rPr>
        <w:t>TEMPO DE SERVIÇO</w:t>
      </w:r>
      <w:r w:rsidRPr="00781B21">
        <w:rPr>
          <w:rFonts w:ascii="Arial" w:hAnsi="Arial" w:cs="Arial"/>
        </w:rPr>
        <w:t xml:space="preserve"> será avaliado conforme as orientações a seguir:</w:t>
      </w:r>
    </w:p>
    <w:p w14:paraId="0C2597DD" w14:textId="344C2F3C" w:rsidR="003A0045" w:rsidRPr="00781B21" w:rsidRDefault="003A0045" w:rsidP="003A0045">
      <w:pPr>
        <w:pStyle w:val="PargrafodaLista"/>
        <w:numPr>
          <w:ilvl w:val="1"/>
          <w:numId w:val="12"/>
        </w:numPr>
        <w:tabs>
          <w:tab w:val="left" w:pos="1418"/>
        </w:tabs>
        <w:spacing w:after="0" w:line="240" w:lineRule="auto"/>
        <w:ind w:left="567" w:right="-23" w:firstLine="0"/>
        <w:jc w:val="both"/>
        <w:rPr>
          <w:rFonts w:ascii="Arial" w:hAnsi="Arial" w:cs="Arial"/>
          <w:sz w:val="24"/>
          <w:szCs w:val="24"/>
        </w:rPr>
      </w:pPr>
      <w:r w:rsidRPr="00781B21">
        <w:rPr>
          <w:rFonts w:ascii="Arial" w:hAnsi="Arial" w:cs="Arial"/>
          <w:sz w:val="24"/>
          <w:szCs w:val="24"/>
        </w:rPr>
        <w:t>Será computado o tempo de serviço, mesmo em período concomitante de exercício, até a data de publicação deste Edital;</w:t>
      </w:r>
    </w:p>
    <w:p w14:paraId="193FB0CF" w14:textId="77777777" w:rsidR="003A0045" w:rsidRPr="00781B21" w:rsidRDefault="003A0045" w:rsidP="003A0045">
      <w:pPr>
        <w:pStyle w:val="PargrafodaLista"/>
        <w:numPr>
          <w:ilvl w:val="1"/>
          <w:numId w:val="12"/>
        </w:numPr>
        <w:tabs>
          <w:tab w:val="left" w:pos="1418"/>
        </w:tabs>
        <w:spacing w:after="0" w:line="240" w:lineRule="auto"/>
        <w:ind w:left="567" w:right="-23" w:firstLine="0"/>
        <w:jc w:val="both"/>
        <w:rPr>
          <w:rFonts w:ascii="Arial" w:hAnsi="Arial" w:cs="Arial"/>
          <w:sz w:val="24"/>
          <w:szCs w:val="24"/>
        </w:rPr>
      </w:pPr>
      <w:r w:rsidRPr="00781B21">
        <w:rPr>
          <w:rFonts w:ascii="Arial" w:hAnsi="Arial" w:cs="Arial"/>
          <w:sz w:val="24"/>
          <w:szCs w:val="24"/>
        </w:rPr>
        <w:t xml:space="preserve">Será computado somente </w:t>
      </w:r>
      <w:r w:rsidRPr="00781B21">
        <w:rPr>
          <w:rFonts w:ascii="Arial" w:hAnsi="Arial" w:cs="Arial"/>
          <w:b/>
          <w:bCs/>
          <w:sz w:val="24"/>
          <w:szCs w:val="24"/>
        </w:rPr>
        <w:t>o tempo de serviço na função para o qual o candidato está concorrendo neste certame</w:t>
      </w:r>
      <w:r w:rsidRPr="00781B21">
        <w:rPr>
          <w:rFonts w:ascii="Arial" w:hAnsi="Arial" w:cs="Arial"/>
          <w:sz w:val="24"/>
          <w:szCs w:val="24"/>
        </w:rPr>
        <w:t>;</w:t>
      </w:r>
    </w:p>
    <w:p w14:paraId="3B6EBF87" w14:textId="77777777" w:rsidR="003A0045" w:rsidRPr="00781B21" w:rsidRDefault="003A0045" w:rsidP="003A0045">
      <w:pPr>
        <w:numPr>
          <w:ilvl w:val="1"/>
          <w:numId w:val="12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81B21">
        <w:rPr>
          <w:rFonts w:ascii="Arial" w:hAnsi="Arial" w:cs="Arial"/>
        </w:rPr>
        <w:t>O tempo de serviço deverá ser comprovado por meio de declaração, emitida por Pessoa Jurídica de Direito Público ou Privado que comprove, sob pena de caracterização de falsidade ideológica, o tempo de serviço efetivamente laborado de acordo com o estabelecido neste Edital;</w:t>
      </w:r>
    </w:p>
    <w:p w14:paraId="22B67F14" w14:textId="77777777" w:rsidR="003A0045" w:rsidRPr="00781B21" w:rsidRDefault="003A0045" w:rsidP="003A0045">
      <w:pPr>
        <w:pStyle w:val="PargrafodaLista"/>
        <w:numPr>
          <w:ilvl w:val="2"/>
          <w:numId w:val="12"/>
        </w:numPr>
        <w:tabs>
          <w:tab w:val="left" w:pos="2268"/>
        </w:tabs>
        <w:spacing w:after="0" w:line="240" w:lineRule="auto"/>
        <w:ind w:left="1134" w:right="-23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781B21">
        <w:rPr>
          <w:rFonts w:ascii="Arial" w:hAnsi="Arial" w:cs="Arial"/>
          <w:b/>
          <w:bCs/>
          <w:sz w:val="24"/>
          <w:szCs w:val="24"/>
        </w:rPr>
        <w:t xml:space="preserve">Para exercício de atividade em instituição que adote o Regime Celetista para o quadro funcional: será permitido o envio da Carteira de Trabalho e Previdência Social (CTPS), das páginas onde constem a identificação do trabalhador, registro do empregador que informe o período (com início e fim, se for o caso), a atualização do cargo (é de responsabilidade do/a candidato/a </w:t>
      </w:r>
      <w:proofErr w:type="spellStart"/>
      <w:r w:rsidRPr="00781B21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781B21">
        <w:rPr>
          <w:rFonts w:ascii="Arial" w:hAnsi="Arial" w:cs="Arial"/>
          <w:b/>
          <w:bCs/>
          <w:sz w:val="24"/>
          <w:szCs w:val="24"/>
        </w:rPr>
        <w:t xml:space="preserve"> atualização do cargo que se encontra na carteira de trabalho, junto ao Setor Pessoal da empresa/instituição em que trabalha) e qualquer outra página que ajude na avaliação, por exemplo, quando há mudança na razão social da empresa, ou o envio da cópia da certidão de tempo de serviço que informe o período, com início e fim, expedida pelo INSS ou órgão previdenciário competente;</w:t>
      </w:r>
    </w:p>
    <w:p w14:paraId="0E6D883E" w14:textId="77777777" w:rsidR="000F417A" w:rsidRDefault="000F417A" w:rsidP="000F417A">
      <w:pPr>
        <w:tabs>
          <w:tab w:val="left" w:pos="1418"/>
        </w:tabs>
        <w:ind w:left="567" w:right="-23"/>
        <w:jc w:val="both"/>
        <w:rPr>
          <w:rFonts w:ascii="Arial" w:hAnsi="Arial" w:cs="Arial"/>
        </w:rPr>
      </w:pPr>
    </w:p>
    <w:p w14:paraId="03A03CD4" w14:textId="1AF6A63A" w:rsidR="003A0045" w:rsidRDefault="003A0045" w:rsidP="003A0045">
      <w:pPr>
        <w:numPr>
          <w:ilvl w:val="1"/>
          <w:numId w:val="12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81B21">
        <w:rPr>
          <w:rFonts w:ascii="Arial" w:hAnsi="Arial" w:cs="Arial"/>
        </w:rPr>
        <w:t xml:space="preserve">A Pontuação será a soma do tempo total de serviço prestado conforme tabela constante no </w:t>
      </w:r>
      <w:r w:rsidRPr="00781B21">
        <w:rPr>
          <w:rFonts w:ascii="Arial" w:hAnsi="Arial" w:cs="Arial"/>
          <w:b/>
        </w:rPr>
        <w:t>item 1</w:t>
      </w:r>
      <w:r>
        <w:rPr>
          <w:rFonts w:ascii="Arial" w:hAnsi="Arial" w:cs="Arial"/>
          <w:b/>
        </w:rPr>
        <w:t>4</w:t>
      </w:r>
      <w:r w:rsidRPr="00781B21">
        <w:rPr>
          <w:rFonts w:ascii="Arial" w:hAnsi="Arial" w:cs="Arial"/>
        </w:rPr>
        <w:t xml:space="preserve"> deste Anexo;</w:t>
      </w:r>
    </w:p>
    <w:p w14:paraId="689099EA" w14:textId="77777777" w:rsidR="000F417A" w:rsidRPr="00781B21" w:rsidRDefault="000F417A" w:rsidP="000F417A">
      <w:pPr>
        <w:tabs>
          <w:tab w:val="left" w:pos="1418"/>
        </w:tabs>
        <w:ind w:left="567" w:right="-23"/>
        <w:jc w:val="both"/>
        <w:rPr>
          <w:rFonts w:ascii="Arial" w:hAnsi="Arial" w:cs="Arial"/>
        </w:rPr>
      </w:pPr>
    </w:p>
    <w:p w14:paraId="4E6022ED" w14:textId="77777777" w:rsidR="001D11CB" w:rsidRDefault="001D11CB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1B106B06" w14:textId="77777777" w:rsidR="000F417A" w:rsidRDefault="000F417A" w:rsidP="001D11CB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41483BBE" w14:textId="153ECBFD" w:rsidR="003A0045" w:rsidRPr="003A0045" w:rsidRDefault="001D11CB" w:rsidP="00397A32">
      <w:pPr>
        <w:numPr>
          <w:ilvl w:val="1"/>
          <w:numId w:val="18"/>
        </w:numPr>
        <w:ind w:left="0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Consta abaixo a tabela de pontuação dos títulos apresentados: </w:t>
      </w:r>
    </w:p>
    <w:tbl>
      <w:tblPr>
        <w:tblW w:w="972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00"/>
        <w:gridCol w:w="4120"/>
      </w:tblGrid>
      <w:tr w:rsidR="001D11CB" w14:paraId="13DBB7D9" w14:textId="77777777" w:rsidTr="008D10C9">
        <w:trPr>
          <w:trHeight w:val="330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0ABAC89A" w14:textId="77777777" w:rsidR="001D11CB" w:rsidRDefault="001D11CB" w:rsidP="008D1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MODALIDADES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3AAE76D7" w14:textId="77777777" w:rsidR="001D11CB" w:rsidRDefault="001D11CB" w:rsidP="008D1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PONTUAÇÕES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5211E71A" w14:textId="77777777" w:rsidR="001D11CB" w:rsidRDefault="001D11CB" w:rsidP="008D1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CRITÉRIOS</w:t>
            </w:r>
          </w:p>
        </w:tc>
      </w:tr>
      <w:tr w:rsidR="00DC570F" w14:paraId="2D8BB8D4" w14:textId="77777777" w:rsidTr="008D10C9">
        <w:trPr>
          <w:trHeight w:val="664"/>
        </w:trPr>
        <w:tc>
          <w:tcPr>
            <w:tcW w:w="2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28CCC8" w14:textId="77777777" w:rsidR="00DC570F" w:rsidRDefault="00DC570F" w:rsidP="00DC57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450367" w14:textId="7548FD21" w:rsidR="00DC570F" w:rsidRDefault="00DC570F" w:rsidP="00DC5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(três) ponto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1A04BE0" w14:textId="52EB032B" w:rsidR="00DC570F" w:rsidRDefault="00DC570F" w:rsidP="00DC57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curso de Pós-Graduação, em nível de Doutorado na disciplina em que se inscreveu ou na área de Educação. </w:t>
            </w:r>
          </w:p>
        </w:tc>
      </w:tr>
      <w:tr w:rsidR="00DC570F" w14:paraId="1E5313F6" w14:textId="77777777" w:rsidTr="008D10C9">
        <w:trPr>
          <w:trHeight w:val="1020"/>
        </w:trPr>
        <w:tc>
          <w:tcPr>
            <w:tcW w:w="2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3E5895" w14:textId="77777777" w:rsidR="00DC570F" w:rsidRDefault="00DC570F" w:rsidP="00DC57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D9357A" w14:textId="2AFB8CA1" w:rsidR="00DC570F" w:rsidRDefault="00DC570F" w:rsidP="00DC5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(dois) pontos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5E571FF" w14:textId="5DA98FE3" w:rsidR="00DC570F" w:rsidRDefault="00DC570F" w:rsidP="00DC57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Diploma ou certificado de curso de Pós-Graduação, em nível de Mestrado, na disciplina em que se inscreveu ou na área de Educação.</w:t>
            </w:r>
          </w:p>
        </w:tc>
      </w:tr>
      <w:tr w:rsidR="00DC570F" w14:paraId="65865D2D" w14:textId="77777777" w:rsidTr="008D10C9">
        <w:trPr>
          <w:trHeight w:val="765"/>
        </w:trPr>
        <w:tc>
          <w:tcPr>
            <w:tcW w:w="2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31936A" w14:textId="77777777" w:rsidR="00DC570F" w:rsidRDefault="00DC570F" w:rsidP="00DC57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F13B8D" w14:textId="5A098C08" w:rsidR="00DC570F" w:rsidRDefault="00DC570F" w:rsidP="00DC5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(um) ponto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D865562" w14:textId="39E076CA" w:rsidR="00DC570F" w:rsidRDefault="00DC570F" w:rsidP="00DC57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curso de Pós-Graduação, em nível de Especialização na disciplina em que se inscreveu ou na área de Educação. </w:t>
            </w:r>
          </w:p>
        </w:tc>
      </w:tr>
      <w:tr w:rsidR="00DC570F" w14:paraId="214FC3A4" w14:textId="77777777" w:rsidTr="008D10C9">
        <w:trPr>
          <w:trHeight w:val="907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B1799C" w14:textId="77777777" w:rsidR="00DC570F" w:rsidRDefault="00DC570F" w:rsidP="00DC57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Capacitação 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9355F3" w14:textId="71D074B7" w:rsidR="00DC570F" w:rsidRPr="00DE5214" w:rsidRDefault="00DC570F" w:rsidP="00DC5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 (um décimo) a cada 50 (cinquenta) horas de curso comprovado, limitado a 1,0. (Concluídos até a data da publicação deste edital)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5523EC" w14:textId="74EF8F3D" w:rsidR="00DC570F" w:rsidRDefault="00DC570F" w:rsidP="00DC57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Comprovar realização de capacitação, com no mínimo 20 (vinte) horas, dentre as atribuições das atividades para o Cargo que está em Seleção.</w:t>
            </w:r>
          </w:p>
        </w:tc>
      </w:tr>
      <w:tr w:rsidR="00DC570F" w14:paraId="09712B47" w14:textId="77777777" w:rsidTr="008D10C9">
        <w:trPr>
          <w:trHeight w:val="827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11392E" w14:textId="77777777" w:rsidR="00DC570F" w:rsidRDefault="00DC570F" w:rsidP="00DC57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Serviço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CB61F2" w14:textId="6F2D86E5" w:rsidR="00DC570F" w:rsidRDefault="00DC570F" w:rsidP="00DC5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 (dois décimos) a cada 2 anos de experiência no cargo, ou 1,0 ponto até no máximo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anos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79384A" w14:textId="62BC4EE7" w:rsidR="00DC570F" w:rsidRDefault="00DC570F" w:rsidP="00DC57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Comprovar o exercício, com o tempo total em dias, meses e anos de Atividades desenvolvidas no mesmo Cargo e mesma atribuição para o Cargo que está em Seleção.</w:t>
            </w:r>
          </w:p>
        </w:tc>
      </w:tr>
    </w:tbl>
    <w:p w14:paraId="1CADBF7D" w14:textId="77777777" w:rsidR="001D11CB" w:rsidRDefault="001D11CB" w:rsidP="005B10E3">
      <w:pPr>
        <w:pStyle w:val="SemEspaamento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097EEF5" w14:textId="77777777" w:rsidR="001D11CB" w:rsidRDefault="001D11CB" w:rsidP="005B10E3">
      <w:pPr>
        <w:pStyle w:val="SemEspaamento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126CAE" w14:textId="77777777" w:rsidR="001D11CB" w:rsidRDefault="001D11CB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643BB7" w14:textId="74E42C80" w:rsidR="00B41376" w:rsidRDefault="00B41376" w:rsidP="00D60CFD">
      <w:pPr>
        <w:suppressAutoHyphens w:val="0"/>
        <w:jc w:val="center"/>
      </w:pPr>
      <w:r>
        <w:rPr>
          <w:rFonts w:ascii="Arial" w:hAnsi="Arial" w:cs="Arial"/>
          <w:b/>
        </w:rPr>
        <w:lastRenderedPageBreak/>
        <w:t xml:space="preserve">ANEXO </w:t>
      </w:r>
      <w:r w:rsidR="00DC570F">
        <w:rPr>
          <w:rFonts w:ascii="Arial" w:hAnsi="Arial" w:cs="Arial"/>
          <w:b/>
        </w:rPr>
        <w:t>I</w:t>
      </w:r>
      <w:r w:rsidR="00300E7D">
        <w:rPr>
          <w:rFonts w:ascii="Arial" w:hAnsi="Arial" w:cs="Arial"/>
          <w:b/>
        </w:rPr>
        <w:t>X</w:t>
      </w:r>
    </w:p>
    <w:p w14:paraId="635391A7" w14:textId="77777777" w:rsidR="00B41376" w:rsidRDefault="00B41376" w:rsidP="00D60CFD">
      <w:pPr>
        <w:pStyle w:val="SemEspaamento"/>
        <w:jc w:val="center"/>
      </w:pPr>
      <w:r>
        <w:rPr>
          <w:rFonts w:ascii="Arial" w:hAnsi="Arial" w:cs="Arial"/>
          <w:b/>
        </w:rPr>
        <w:t>INTERPOSIÇÃO DE RECURSOS</w:t>
      </w:r>
    </w:p>
    <w:p w14:paraId="18079A06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76AC904C" w14:textId="473C61B6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Caberá interposição de recursos à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 xml:space="preserve">, no prazo de </w:t>
      </w:r>
      <w:r w:rsidR="00B5622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(</w:t>
      </w:r>
      <w:r w:rsidR="00B56227">
        <w:rPr>
          <w:rFonts w:ascii="Arial" w:hAnsi="Arial" w:cs="Arial"/>
          <w:b/>
        </w:rPr>
        <w:t>um</w:t>
      </w:r>
      <w:r w:rsidR="00646B4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dia út</w:t>
      </w:r>
      <w:r w:rsidR="00B56227">
        <w:rPr>
          <w:rFonts w:ascii="Arial" w:hAnsi="Arial" w:cs="Arial"/>
          <w:b/>
        </w:rPr>
        <w:t>il</w:t>
      </w:r>
      <w:r>
        <w:rPr>
          <w:rFonts w:ascii="Arial" w:hAnsi="Arial" w:cs="Arial"/>
        </w:rPr>
        <w:t>, contados a partir da data de publicação, a respeito:</w:t>
      </w:r>
    </w:p>
    <w:p w14:paraId="38D7D2EB" w14:textId="42CE60F4" w:rsidR="000942DA" w:rsidRPr="000942DA" w:rsidRDefault="000942DA" w:rsidP="00DD67C2">
      <w:pPr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0942DA">
        <w:rPr>
          <w:rFonts w:ascii="Arial" w:hAnsi="Arial" w:cs="Arial"/>
        </w:rPr>
        <w:t>Impugnação deste Edital;</w:t>
      </w:r>
    </w:p>
    <w:p w14:paraId="5528B5AF" w14:textId="77777777" w:rsidR="00B41376" w:rsidRPr="000942DA" w:rsidRDefault="00B41376" w:rsidP="00DD67C2">
      <w:pPr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0942DA">
        <w:rPr>
          <w:rFonts w:ascii="Arial" w:hAnsi="Arial" w:cs="Arial"/>
        </w:rPr>
        <w:t>Revisão do indeferimento de inscrição;</w:t>
      </w:r>
    </w:p>
    <w:p w14:paraId="15CEE101" w14:textId="77777777" w:rsidR="00B41376" w:rsidRDefault="00B41376" w:rsidP="00DD67C2">
      <w:pPr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0942DA">
        <w:rPr>
          <w:rFonts w:ascii="Arial" w:hAnsi="Arial" w:cs="Arial"/>
        </w:rPr>
        <w:t>Revisão de questão da Avaliação Escrita Objetiva;</w:t>
      </w:r>
    </w:p>
    <w:p w14:paraId="0CD0AE21" w14:textId="6D2BD0D4" w:rsidR="00294EAA" w:rsidRDefault="00294EAA" w:rsidP="00DD67C2">
      <w:pPr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Revisão do Resultado da Avaliação de Títulos;</w:t>
      </w:r>
    </w:p>
    <w:p w14:paraId="3C9AA274" w14:textId="5B2649C9" w:rsidR="00B41376" w:rsidRPr="000942DA" w:rsidRDefault="00B41376" w:rsidP="00DD67C2">
      <w:pPr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0942DA">
        <w:rPr>
          <w:rFonts w:ascii="Arial" w:hAnsi="Arial" w:cs="Arial"/>
        </w:rPr>
        <w:t>Resultado das Etapas.</w:t>
      </w:r>
    </w:p>
    <w:p w14:paraId="135713BC" w14:textId="77777777" w:rsidR="00B41376" w:rsidRDefault="00B41376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0E9CD3BD" w14:textId="77777777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Os recursos deverão ser interpostos diretamente através do Sitio de Internet (</w:t>
      </w:r>
      <w:hyperlink r:id="rId13" w:history="1">
        <w:r>
          <w:rPr>
            <w:rStyle w:val="Hyperlink"/>
            <w:rFonts w:ascii="Arial" w:hAnsi="Arial" w:cs="Arial"/>
          </w:rPr>
          <w:t>www.faepesul.org.br/concursos</w:t>
        </w:r>
      </w:hyperlink>
      <w:r>
        <w:rPr>
          <w:rFonts w:ascii="Arial" w:hAnsi="Arial" w:cs="Arial"/>
        </w:rPr>
        <w:t>) na Área do Candidato.</w:t>
      </w:r>
    </w:p>
    <w:p w14:paraId="3173B53B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3EFC5B6B" w14:textId="77777777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O recurso deverá obedecer ao padrão estabelecido pela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>, devendo ser observados, entre outros, os seguintes requisitos:</w:t>
      </w:r>
    </w:p>
    <w:p w14:paraId="724C008B" w14:textId="77777777" w:rsidR="00B41376" w:rsidRDefault="00B41376" w:rsidP="00DD67C2">
      <w:pPr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Fundamentar, com argumentação lógica e consistente;</w:t>
      </w:r>
    </w:p>
    <w:p w14:paraId="68BDCB2E" w14:textId="77777777" w:rsidR="00B41376" w:rsidRDefault="00B41376" w:rsidP="00DD67C2">
      <w:pPr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Apresentar recursos individuais, para questões diferentes (se for o caso).</w:t>
      </w:r>
    </w:p>
    <w:p w14:paraId="5428991F" w14:textId="049DFCB1" w:rsidR="00B41376" w:rsidRDefault="00B41376" w:rsidP="00DD67C2">
      <w:pPr>
        <w:numPr>
          <w:ilvl w:val="0"/>
          <w:numId w:val="9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 xml:space="preserve">Estar relacionado ao próprio </w:t>
      </w:r>
      <w:r w:rsidR="002345EA">
        <w:rPr>
          <w:rFonts w:ascii="Arial" w:hAnsi="Arial" w:cs="Arial"/>
        </w:rPr>
        <w:t>recorrente</w:t>
      </w:r>
      <w:r>
        <w:rPr>
          <w:rFonts w:ascii="Arial" w:hAnsi="Arial" w:cs="Arial"/>
        </w:rPr>
        <w:t>.</w:t>
      </w:r>
    </w:p>
    <w:p w14:paraId="34872C4E" w14:textId="77777777" w:rsidR="00B41376" w:rsidRDefault="00B41376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14:paraId="40BB7158" w14:textId="77777777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Os recursos que não estiverem de acordo com o disposto nos itens acima serão liminarmente indeferidos.</w:t>
      </w:r>
    </w:p>
    <w:p w14:paraId="71F821F8" w14:textId="77777777" w:rsidR="00B41376" w:rsidRDefault="00B41376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14:paraId="573C219A" w14:textId="77777777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Não será aceito pedido de recurso de qualquer natureza, via fax, correios eletrônicos, ou apócrifos.</w:t>
      </w:r>
    </w:p>
    <w:p w14:paraId="38E1EA30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4DE1F3BA" w14:textId="77777777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Somente será apreciado o recurso que for expresso em termos convenientes e que aponte as circunstâncias que o justifique.</w:t>
      </w:r>
    </w:p>
    <w:p w14:paraId="704FFA90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474C57E7" w14:textId="77777777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 recurso interposto fora do respectivo prazo não será aceito, sendo considerada a data e hora de seu protocolo.</w:t>
      </w:r>
    </w:p>
    <w:p w14:paraId="56D520D8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4959D5D6" w14:textId="2365E929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As decisões dos recursos estarão disponíveis ao candidato </w:t>
      </w:r>
      <w:r w:rsidR="00B56227">
        <w:rPr>
          <w:rFonts w:ascii="Arial" w:hAnsi="Arial" w:cs="Arial"/>
        </w:rPr>
        <w:t xml:space="preserve">diretamente na sua Área do Candidato </w:t>
      </w:r>
      <w:r>
        <w:rPr>
          <w:rFonts w:ascii="Arial" w:hAnsi="Arial" w:cs="Arial"/>
        </w:rPr>
        <w:t xml:space="preserve">e </w:t>
      </w:r>
      <w:r w:rsidR="00B5622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resultado, na forma de extrato</w:t>
      </w:r>
      <w:r w:rsidR="00B56227">
        <w:rPr>
          <w:rFonts w:ascii="Arial" w:hAnsi="Arial" w:cs="Arial"/>
        </w:rPr>
        <w:t xml:space="preserve"> (Procedente, Improcedente ou Parcialmente Improcedente)</w:t>
      </w:r>
      <w:r>
        <w:rPr>
          <w:rFonts w:ascii="Arial" w:hAnsi="Arial" w:cs="Arial"/>
        </w:rPr>
        <w:t xml:space="preserve">, publicado nos locais especificados no </w:t>
      </w:r>
      <w:r>
        <w:rPr>
          <w:rFonts w:ascii="Arial" w:hAnsi="Arial" w:cs="Arial"/>
          <w:b/>
        </w:rPr>
        <w:t xml:space="preserve">item 8 </w:t>
      </w:r>
      <w:r>
        <w:rPr>
          <w:rFonts w:ascii="Arial" w:hAnsi="Arial" w:cs="Arial"/>
        </w:rPr>
        <w:t>deste Edital.</w:t>
      </w:r>
    </w:p>
    <w:p w14:paraId="166D44A4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78EF0F82" w14:textId="77777777" w:rsidR="00B41376" w:rsidRDefault="00B41376" w:rsidP="00DD67C2">
      <w:pPr>
        <w:numPr>
          <w:ilvl w:val="6"/>
          <w:numId w:val="4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Se do exame do recurso resultar a anulação de item integrante de Avaliação, a pontuação correspondente a esse item será atribuída a todos os candidatos.</w:t>
      </w:r>
    </w:p>
    <w:p w14:paraId="3B0EB801" w14:textId="77777777" w:rsidR="001B32C5" w:rsidRDefault="001B32C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5F9E20F" w14:textId="708C1293" w:rsidR="001B32C5" w:rsidRDefault="00414703" w:rsidP="001B32C5">
      <w:pPr>
        <w:pStyle w:val="SemEspaamento"/>
        <w:ind w:left="142" w:right="140"/>
        <w:jc w:val="center"/>
      </w:pPr>
      <w:r>
        <w:rPr>
          <w:rFonts w:ascii="Arial" w:hAnsi="Arial" w:cs="Arial"/>
          <w:b/>
        </w:rPr>
        <w:lastRenderedPageBreak/>
        <w:t>ANEXO X</w:t>
      </w:r>
    </w:p>
    <w:p w14:paraId="4E622EA4" w14:textId="77777777" w:rsidR="001B32C5" w:rsidRDefault="001B32C5" w:rsidP="001B32C5">
      <w:pPr>
        <w:pStyle w:val="SemEspaamento"/>
        <w:ind w:left="142" w:right="140"/>
        <w:jc w:val="center"/>
      </w:pPr>
      <w:r>
        <w:rPr>
          <w:rFonts w:ascii="Arial" w:hAnsi="Arial" w:cs="Arial"/>
          <w:b/>
        </w:rPr>
        <w:t>DAS EXIGÊNCIAS E DOCUMENTOS PARA ADMISSÃO/CONTRATAÇÃO</w:t>
      </w:r>
    </w:p>
    <w:p w14:paraId="27A43793" w14:textId="77777777" w:rsidR="001B32C5" w:rsidRPr="00E4475A" w:rsidRDefault="001B32C5" w:rsidP="001B32C5">
      <w:pPr>
        <w:pStyle w:val="SemEspaamento"/>
        <w:ind w:left="142" w:right="142"/>
        <w:jc w:val="center"/>
        <w:rPr>
          <w:rFonts w:ascii="Arial" w:hAnsi="Arial" w:cs="Arial"/>
          <w:b/>
        </w:rPr>
      </w:pPr>
    </w:p>
    <w:p w14:paraId="61F4CEC1" w14:textId="77777777" w:rsidR="001B32C5" w:rsidRPr="00E4475A" w:rsidRDefault="001B32C5" w:rsidP="00397A32">
      <w:pPr>
        <w:numPr>
          <w:ilvl w:val="2"/>
          <w:numId w:val="13"/>
        </w:numPr>
        <w:ind w:left="142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Homologado o resultado, a municipalidade, havendo necessidade, chamará o candidato classificado para o exercício do cargo, por ordem crescente de classificação, o qual será nomeado na forma mencionada neste Edital.</w:t>
      </w:r>
    </w:p>
    <w:p w14:paraId="07AC9F7A" w14:textId="77777777" w:rsidR="001B32C5" w:rsidRPr="00E4475A" w:rsidRDefault="001B32C5" w:rsidP="001B32C5">
      <w:pPr>
        <w:ind w:left="142" w:right="142"/>
        <w:jc w:val="both"/>
        <w:rPr>
          <w:rFonts w:ascii="Arial" w:hAnsi="Arial" w:cs="Arial"/>
        </w:rPr>
      </w:pPr>
    </w:p>
    <w:p w14:paraId="046ECB3D" w14:textId="77777777" w:rsidR="001B32C5" w:rsidRPr="00E4475A" w:rsidRDefault="001B32C5" w:rsidP="00397A32">
      <w:pPr>
        <w:numPr>
          <w:ilvl w:val="2"/>
          <w:numId w:val="13"/>
        </w:numPr>
        <w:tabs>
          <w:tab w:val="left" w:pos="567"/>
        </w:tabs>
        <w:ind w:left="142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São requisitos básicos para a investidura em cargo público de caráter temporário:</w:t>
      </w:r>
    </w:p>
    <w:p w14:paraId="29779451" w14:textId="50601B17" w:rsidR="001B32C5" w:rsidRPr="00E4475A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 xml:space="preserve">A aprovação neste </w:t>
      </w:r>
      <w:r w:rsidR="009238FF" w:rsidRPr="000768C3">
        <w:rPr>
          <w:rFonts w:ascii="Arial" w:hAnsi="Arial" w:cs="Arial"/>
          <w:b/>
          <w:color w:val="000000" w:themeColor="text1"/>
        </w:rPr>
        <w:t xml:space="preserve">PROCESSO SELETIVO </w:t>
      </w:r>
      <w:r w:rsidR="005B10E3">
        <w:rPr>
          <w:rFonts w:ascii="Arial" w:hAnsi="Arial" w:cs="Arial"/>
          <w:b/>
          <w:color w:val="000000" w:themeColor="text1"/>
        </w:rPr>
        <w:t>SIMPLIFICADO</w:t>
      </w:r>
      <w:r w:rsidRPr="00E4475A">
        <w:rPr>
          <w:rFonts w:ascii="Arial" w:hAnsi="Arial" w:cs="Arial"/>
        </w:rPr>
        <w:t>;</w:t>
      </w:r>
    </w:p>
    <w:p w14:paraId="6B81A0E5" w14:textId="77777777" w:rsidR="001B32C5" w:rsidRPr="00E4475A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A prova da nacionalidade;</w:t>
      </w:r>
    </w:p>
    <w:p w14:paraId="6706573E" w14:textId="70C66894" w:rsidR="001B32C5" w:rsidRPr="00E4475A" w:rsidRDefault="00034F71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de </w:t>
      </w:r>
      <w:r w:rsidR="001B32C5" w:rsidRPr="00E4475A">
        <w:rPr>
          <w:rFonts w:ascii="Arial" w:hAnsi="Arial" w:cs="Arial"/>
        </w:rPr>
        <w:t>gozo dos direitos políticos;</w:t>
      </w:r>
    </w:p>
    <w:p w14:paraId="794DCEA5" w14:textId="77777777" w:rsidR="001B32C5" w:rsidRPr="00E4475A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A quitação com as obrigações militares, para os homens;</w:t>
      </w:r>
    </w:p>
    <w:p w14:paraId="38FD8A13" w14:textId="77777777" w:rsidR="001B32C5" w:rsidRPr="00E4475A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A quitação com as obrigações eleitorais;</w:t>
      </w:r>
    </w:p>
    <w:p w14:paraId="71A6D7BC" w14:textId="77777777" w:rsidR="001B32C5" w:rsidRPr="00E4475A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A idade mínima de 18 (dezoito) anos;</w:t>
      </w:r>
    </w:p>
    <w:p w14:paraId="28AF4986" w14:textId="77777777" w:rsidR="001B32C5" w:rsidRPr="00E4475A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O nível de escolaridade exigido para o exercício do cargo;</w:t>
      </w:r>
    </w:p>
    <w:p w14:paraId="67A467D4" w14:textId="77777777" w:rsidR="001B32C5" w:rsidRPr="00E4475A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 xml:space="preserve">A comprovação da aptidão física e mental para exercício do cargo; </w:t>
      </w:r>
    </w:p>
    <w:p w14:paraId="29301B2A" w14:textId="77777777" w:rsidR="001B32C5" w:rsidRPr="00E4475A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Declaração de não acumulação ou de acumulação lícita de cargos, empregos ou funções públicas, inclusive se já aposentado em outro cargo ou emprego público;</w:t>
      </w:r>
    </w:p>
    <w:p w14:paraId="3A1AC130" w14:textId="77777777" w:rsidR="00F31241" w:rsidRDefault="001B32C5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Declaração de ausência de impedimento de exercício de cargo, emprego ou função pública;</w:t>
      </w:r>
    </w:p>
    <w:p w14:paraId="06A6E424" w14:textId="2055A314" w:rsidR="00034F71" w:rsidRDefault="00034F71" w:rsidP="00397A32">
      <w:pPr>
        <w:numPr>
          <w:ilvl w:val="1"/>
          <w:numId w:val="14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do Imposto de Renda ou Declaração de Bens;</w:t>
      </w:r>
    </w:p>
    <w:p w14:paraId="0127D133" w14:textId="0E95BC98" w:rsidR="00A25CF9" w:rsidRPr="00A25CF9" w:rsidRDefault="001B32C5" w:rsidP="00397A32">
      <w:pPr>
        <w:numPr>
          <w:ilvl w:val="1"/>
          <w:numId w:val="14"/>
        </w:numPr>
        <w:tabs>
          <w:tab w:val="left" w:pos="1418"/>
          <w:tab w:val="left" w:pos="1985"/>
        </w:tabs>
        <w:ind w:left="567" w:right="142" w:firstLine="0"/>
        <w:jc w:val="both"/>
        <w:rPr>
          <w:rFonts w:ascii="Arial" w:hAnsi="Arial" w:cs="Arial"/>
          <w:color w:val="000000"/>
          <w:lang w:eastAsia="pt-BR"/>
        </w:rPr>
      </w:pPr>
      <w:r w:rsidRPr="00A25CF9">
        <w:rPr>
          <w:rFonts w:ascii="Arial" w:hAnsi="Arial" w:cs="Arial"/>
          <w:color w:val="000000"/>
          <w:lang w:eastAsia="pt-BR"/>
        </w:rPr>
        <w:t xml:space="preserve">Apresentação de Diploma ou </w:t>
      </w:r>
      <w:r w:rsidR="00F66E6F">
        <w:rPr>
          <w:rFonts w:ascii="Arial" w:hAnsi="Arial" w:cs="Arial"/>
          <w:color w:val="000000"/>
          <w:lang w:eastAsia="pt-BR"/>
        </w:rPr>
        <w:t>Certificado</w:t>
      </w:r>
      <w:r w:rsidRPr="00A25CF9">
        <w:rPr>
          <w:rFonts w:ascii="Arial" w:hAnsi="Arial" w:cs="Arial"/>
          <w:color w:val="000000"/>
          <w:lang w:eastAsia="pt-BR"/>
        </w:rPr>
        <w:t xml:space="preserve"> em papel timbrado da instituição, contendo assinatura e identificação do responsável e a respectiva carga horaria que ateste a conclusão do curso. </w:t>
      </w:r>
    </w:p>
    <w:p w14:paraId="4085CDBB" w14:textId="77777777" w:rsidR="001B32C5" w:rsidRPr="00E4475A" w:rsidRDefault="001B32C5" w:rsidP="00397A32">
      <w:pPr>
        <w:numPr>
          <w:ilvl w:val="1"/>
          <w:numId w:val="14"/>
        </w:numPr>
        <w:tabs>
          <w:tab w:val="left" w:pos="1418"/>
          <w:tab w:val="left" w:pos="1985"/>
        </w:tabs>
        <w:ind w:left="567" w:right="142" w:firstLine="0"/>
        <w:jc w:val="both"/>
        <w:rPr>
          <w:rFonts w:ascii="Arial" w:hAnsi="Arial" w:cs="Arial"/>
          <w:color w:val="000000"/>
          <w:lang w:eastAsia="pt-BR"/>
        </w:rPr>
      </w:pPr>
      <w:r w:rsidRPr="00E4475A">
        <w:rPr>
          <w:rFonts w:ascii="Arial" w:hAnsi="Arial" w:cs="Arial"/>
          <w:color w:val="000000"/>
          <w:lang w:eastAsia="pt-BR"/>
        </w:rPr>
        <w:t xml:space="preserve">A apresentação de Certidão de Conclusão de Curso devem ser acompanhadas do histórico escolar. </w:t>
      </w:r>
    </w:p>
    <w:p w14:paraId="68324823" w14:textId="77777777" w:rsidR="001B32C5" w:rsidRDefault="001B32C5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E4475A">
        <w:rPr>
          <w:rFonts w:ascii="Arial" w:hAnsi="Arial" w:cs="Arial"/>
          <w:color w:val="000000"/>
          <w:sz w:val="24"/>
          <w:szCs w:val="24"/>
          <w:lang w:eastAsia="pt-BR"/>
        </w:rPr>
        <w:t>Não serão aceitos históricos sem certidões/declaração, atas ou afins.</w:t>
      </w:r>
    </w:p>
    <w:p w14:paraId="39C6B4AB" w14:textId="6FE9175D" w:rsid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Declaração que comprove que as vacinas estão em dia.</w:t>
      </w:r>
    </w:p>
    <w:p w14:paraId="29AD141B" w14:textId="0D62E10B" w:rsid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Carteira de Identidade</w:t>
      </w:r>
    </w:p>
    <w:p w14:paraId="5C323688" w14:textId="7070A6F7" w:rsid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CPF.</w:t>
      </w:r>
    </w:p>
    <w:p w14:paraId="25600A1C" w14:textId="34278282" w:rsid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PIS/PASEP.</w:t>
      </w:r>
    </w:p>
    <w:p w14:paraId="2CC246EB" w14:textId="392EEAA4" w:rsid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Certidão de Nascimento</w:t>
      </w:r>
      <w:r w:rsidR="00034F71">
        <w:rPr>
          <w:rFonts w:ascii="Arial" w:hAnsi="Arial" w:cs="Arial"/>
          <w:color w:val="000000"/>
          <w:sz w:val="24"/>
          <w:szCs w:val="24"/>
          <w:lang w:eastAsia="pt-BR"/>
        </w:rPr>
        <w:t xml:space="preserve"> ou Casamento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5D267F76" w14:textId="25E27D61" w:rsid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Certidão de Nascimento dos filhos menores de </w:t>
      </w:r>
      <w:r w:rsidR="00034F71">
        <w:rPr>
          <w:rFonts w:ascii="Arial" w:hAnsi="Arial" w:cs="Arial"/>
          <w:color w:val="000000"/>
          <w:sz w:val="24"/>
          <w:szCs w:val="24"/>
          <w:lang w:eastAsia="pt-BR"/>
        </w:rPr>
        <w:t>21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anos.</w:t>
      </w:r>
    </w:p>
    <w:p w14:paraId="7CF0BB37" w14:textId="3A4B2A09" w:rsidR="00034F71" w:rsidRDefault="00034F71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Carteira de Vacina Filhos Menores de 05 anos</w:t>
      </w:r>
    </w:p>
    <w:p w14:paraId="2C1C28DC" w14:textId="77777777" w:rsidR="001B1A48" w:rsidRPr="00E4475A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CPF dos Dependentes.</w:t>
      </w:r>
    </w:p>
    <w:p w14:paraId="33E64BC6" w14:textId="4A5B1765" w:rsid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Uma foto 3x4 recente.</w:t>
      </w:r>
    </w:p>
    <w:p w14:paraId="7FC1D6D1" w14:textId="6889B32D" w:rsid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Carteira Profissional Original.</w:t>
      </w:r>
    </w:p>
    <w:p w14:paraId="33B020ED" w14:textId="265A1349" w:rsidR="00BF67F1" w:rsidRDefault="00BF67F1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Título de Eleitor</w:t>
      </w:r>
    </w:p>
    <w:p w14:paraId="239D671E" w14:textId="36C7A7D0" w:rsidR="001B1A48" w:rsidRP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1B1A48">
        <w:rPr>
          <w:rFonts w:ascii="Arial" w:hAnsi="Arial" w:cs="Arial"/>
          <w:sz w:val="24"/>
        </w:rPr>
        <w:t>Original</w:t>
      </w:r>
      <w:r w:rsidRPr="001B1A48">
        <w:rPr>
          <w:rFonts w:ascii="Arial" w:hAnsi="Arial" w:cs="Arial"/>
          <w:spacing w:val="-18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e</w:t>
      </w:r>
      <w:r w:rsidRPr="001B1A48">
        <w:rPr>
          <w:rFonts w:ascii="Arial" w:hAnsi="Arial" w:cs="Arial"/>
          <w:spacing w:val="-17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fotocópia</w:t>
      </w:r>
      <w:r w:rsidRPr="001B1A48">
        <w:rPr>
          <w:rFonts w:ascii="Arial" w:hAnsi="Arial" w:cs="Arial"/>
          <w:spacing w:val="-19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do</w:t>
      </w:r>
      <w:r w:rsidRPr="001B1A48">
        <w:rPr>
          <w:rFonts w:ascii="Arial" w:hAnsi="Arial" w:cs="Arial"/>
          <w:spacing w:val="-17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comprovante</w:t>
      </w:r>
      <w:r w:rsidRPr="001B1A48">
        <w:rPr>
          <w:rFonts w:ascii="Arial" w:hAnsi="Arial" w:cs="Arial"/>
          <w:spacing w:val="-16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de</w:t>
      </w:r>
      <w:r w:rsidRPr="001B1A48">
        <w:rPr>
          <w:rFonts w:ascii="Arial" w:hAnsi="Arial" w:cs="Arial"/>
          <w:spacing w:val="-17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residência</w:t>
      </w:r>
      <w:r w:rsidRPr="001B1A48">
        <w:rPr>
          <w:rFonts w:ascii="Arial" w:hAnsi="Arial" w:cs="Arial"/>
          <w:spacing w:val="-19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atualizado,</w:t>
      </w:r>
      <w:r w:rsidRPr="001B1A48">
        <w:rPr>
          <w:rFonts w:ascii="Arial" w:hAnsi="Arial" w:cs="Arial"/>
          <w:spacing w:val="-17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assim</w:t>
      </w:r>
      <w:r w:rsidRPr="001B1A48">
        <w:rPr>
          <w:rFonts w:ascii="Arial" w:hAnsi="Arial" w:cs="Arial"/>
          <w:spacing w:val="-16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sendo</w:t>
      </w:r>
      <w:r w:rsidRPr="001B1A48">
        <w:rPr>
          <w:rFonts w:ascii="Arial" w:hAnsi="Arial" w:cs="Arial"/>
          <w:spacing w:val="-19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considerado:</w:t>
      </w:r>
      <w:r w:rsidRPr="001B1A48">
        <w:rPr>
          <w:rFonts w:ascii="Arial" w:hAnsi="Arial" w:cs="Arial"/>
          <w:spacing w:val="-19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conta de luz, IPTU, água ou telefone, em nome do candidato, cônjuge ou de ascendente ou descendente</w:t>
      </w:r>
      <w:r w:rsidRPr="001B1A48">
        <w:rPr>
          <w:rFonts w:ascii="Arial" w:hAnsi="Arial" w:cs="Arial"/>
          <w:spacing w:val="-2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direto.</w:t>
      </w:r>
    </w:p>
    <w:p w14:paraId="3BEAB8FD" w14:textId="2EA46694" w:rsidR="001B1A48" w:rsidRPr="00BF67F1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1B1A48">
        <w:rPr>
          <w:rFonts w:ascii="Arial" w:hAnsi="Arial" w:cs="Arial"/>
          <w:sz w:val="24"/>
        </w:rPr>
        <w:t>Certidão de antecedentes</w:t>
      </w:r>
      <w:r w:rsidRPr="001B1A48">
        <w:rPr>
          <w:rFonts w:ascii="Arial" w:hAnsi="Arial" w:cs="Arial"/>
          <w:spacing w:val="-4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criminais.</w:t>
      </w:r>
    </w:p>
    <w:p w14:paraId="68A29183" w14:textId="7AFD92FB" w:rsidR="00BF67F1" w:rsidRPr="001B1A48" w:rsidRDefault="00BF67F1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</w:rPr>
        <w:t>Carteira de Motorista – Cargo de Motorista</w:t>
      </w:r>
    </w:p>
    <w:p w14:paraId="408AF9F8" w14:textId="3E2D9C50" w:rsidR="001B1A48" w:rsidRP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1B1A48">
        <w:rPr>
          <w:rFonts w:ascii="Arial" w:hAnsi="Arial" w:cs="Arial"/>
          <w:sz w:val="24"/>
        </w:rPr>
        <w:t>Apresentar certificado válido do curso de Transporte Escolar e Transporte Coletivo, para o cargo de motorista de transporte escolar. (Certificado emitido pelo órgão</w:t>
      </w:r>
      <w:r w:rsidRPr="001B1A48">
        <w:rPr>
          <w:rFonts w:ascii="Arial" w:hAnsi="Arial" w:cs="Arial"/>
          <w:spacing w:val="-16"/>
          <w:sz w:val="24"/>
        </w:rPr>
        <w:t xml:space="preserve"> </w:t>
      </w:r>
      <w:r w:rsidRPr="001B1A48">
        <w:rPr>
          <w:rFonts w:ascii="Arial" w:hAnsi="Arial" w:cs="Arial"/>
          <w:sz w:val="24"/>
        </w:rPr>
        <w:t>competente).</w:t>
      </w:r>
    </w:p>
    <w:p w14:paraId="6C036656" w14:textId="51341B6B" w:rsidR="001B1A48" w:rsidRPr="001B1A48" w:rsidRDefault="001B1A48" w:rsidP="00397A32">
      <w:pPr>
        <w:pStyle w:val="PargrafodaLista"/>
        <w:numPr>
          <w:ilvl w:val="2"/>
          <w:numId w:val="14"/>
        </w:numPr>
        <w:tabs>
          <w:tab w:val="left" w:pos="1985"/>
        </w:tabs>
        <w:spacing w:after="0" w:line="240" w:lineRule="auto"/>
        <w:ind w:left="567" w:right="142" w:firstLine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1B1A48">
        <w:rPr>
          <w:rFonts w:ascii="Arial" w:hAnsi="Arial" w:cs="Arial"/>
          <w:sz w:val="24"/>
        </w:rPr>
        <w:t>Os candidatos aprovados e classificados no Certame serão convocados e encaminhados para o exame médico.</w:t>
      </w:r>
    </w:p>
    <w:p w14:paraId="6C06524F" w14:textId="77777777" w:rsidR="001B32C5" w:rsidRPr="00E4475A" w:rsidRDefault="001B32C5" w:rsidP="001B32C5">
      <w:pPr>
        <w:ind w:left="142" w:right="142"/>
        <w:jc w:val="both"/>
        <w:rPr>
          <w:rFonts w:ascii="Arial" w:hAnsi="Arial" w:cs="Arial"/>
        </w:rPr>
      </w:pPr>
    </w:p>
    <w:p w14:paraId="49909A9B" w14:textId="77777777" w:rsidR="001B32C5" w:rsidRPr="00E4475A" w:rsidRDefault="001B32C5" w:rsidP="00397A32">
      <w:pPr>
        <w:numPr>
          <w:ilvl w:val="2"/>
          <w:numId w:val="13"/>
        </w:numPr>
        <w:tabs>
          <w:tab w:val="left" w:pos="567"/>
        </w:tabs>
        <w:ind w:left="142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As atribuições do cargo podem justificar a exigência de outros requisitos estabelecidos em Lei.</w:t>
      </w:r>
    </w:p>
    <w:p w14:paraId="3F6E8E4D" w14:textId="77777777" w:rsidR="001B32C5" w:rsidRPr="00E4475A" w:rsidRDefault="001B32C5" w:rsidP="00397A32">
      <w:pPr>
        <w:numPr>
          <w:ilvl w:val="2"/>
          <w:numId w:val="13"/>
        </w:numPr>
        <w:ind w:left="142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lastRenderedPageBreak/>
        <w:t>A perda ou suspensão do gozo dos direitos políticos será configurada, caso a Administração Municipal tome ciência da existência de sentença, com trânsito em julgado de:</w:t>
      </w:r>
    </w:p>
    <w:p w14:paraId="0F55F0F9" w14:textId="77777777" w:rsidR="001B32C5" w:rsidRPr="00E4475A" w:rsidRDefault="001B32C5" w:rsidP="00397A32">
      <w:pPr>
        <w:numPr>
          <w:ilvl w:val="1"/>
          <w:numId w:val="15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Cancelamento da naturalização;</w:t>
      </w:r>
    </w:p>
    <w:p w14:paraId="6F0A417E" w14:textId="77777777" w:rsidR="001B32C5" w:rsidRPr="00E4475A" w:rsidRDefault="001B32C5" w:rsidP="00397A32">
      <w:pPr>
        <w:numPr>
          <w:ilvl w:val="1"/>
          <w:numId w:val="15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Reconhecimento da incapacidade civil absoluta;</w:t>
      </w:r>
    </w:p>
    <w:p w14:paraId="777F7216" w14:textId="77777777" w:rsidR="001B32C5" w:rsidRPr="00E4475A" w:rsidRDefault="001B32C5" w:rsidP="00397A32">
      <w:pPr>
        <w:numPr>
          <w:ilvl w:val="1"/>
          <w:numId w:val="15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Condenação penal, enquanto durarem os seus efeitos;</w:t>
      </w:r>
    </w:p>
    <w:p w14:paraId="6F48A4CF" w14:textId="77777777" w:rsidR="001B32C5" w:rsidRPr="00E4475A" w:rsidRDefault="001B32C5" w:rsidP="00397A32">
      <w:pPr>
        <w:numPr>
          <w:ilvl w:val="1"/>
          <w:numId w:val="15"/>
        </w:numPr>
        <w:tabs>
          <w:tab w:val="left" w:pos="1418"/>
        </w:tabs>
        <w:ind w:left="567" w:right="142" w:firstLine="0"/>
        <w:jc w:val="both"/>
        <w:rPr>
          <w:rFonts w:ascii="Arial" w:hAnsi="Arial" w:cs="Arial"/>
        </w:rPr>
      </w:pPr>
      <w:r w:rsidRPr="00E4475A">
        <w:rPr>
          <w:rFonts w:ascii="Arial" w:hAnsi="Arial" w:cs="Arial"/>
        </w:rPr>
        <w:t>Condenação em processo judicial instaurado por força de atos de improbidade administrativa.</w:t>
      </w:r>
    </w:p>
    <w:p w14:paraId="50E78BEA" w14:textId="77777777" w:rsidR="001B32C5" w:rsidRDefault="001B32C5" w:rsidP="001B32C5">
      <w:pPr>
        <w:tabs>
          <w:tab w:val="left" w:pos="567"/>
        </w:tabs>
        <w:ind w:left="142" w:right="140"/>
        <w:jc w:val="both"/>
        <w:rPr>
          <w:rFonts w:ascii="Arial" w:hAnsi="Arial" w:cs="Arial"/>
        </w:rPr>
      </w:pPr>
    </w:p>
    <w:p w14:paraId="3FE28FF2" w14:textId="1C283730" w:rsidR="000F417A" w:rsidRDefault="001B32C5" w:rsidP="00397A32">
      <w:pPr>
        <w:pStyle w:val="PargrafodaLista"/>
        <w:numPr>
          <w:ilvl w:val="2"/>
          <w:numId w:val="13"/>
        </w:numPr>
        <w:suppressAutoHyphens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31241">
        <w:rPr>
          <w:rFonts w:ascii="Arial" w:hAnsi="Arial" w:cs="Arial"/>
          <w:sz w:val="24"/>
          <w:szCs w:val="24"/>
        </w:rPr>
        <w:t xml:space="preserve">O não cumprimento dos requisitos disciplinados no </w:t>
      </w:r>
      <w:r w:rsidRPr="00F31241">
        <w:rPr>
          <w:rFonts w:ascii="Arial" w:hAnsi="Arial" w:cs="Arial"/>
          <w:b/>
          <w:sz w:val="24"/>
          <w:szCs w:val="24"/>
        </w:rPr>
        <w:t>item 2</w:t>
      </w:r>
      <w:r w:rsidRPr="00F31241">
        <w:rPr>
          <w:rFonts w:ascii="Arial" w:hAnsi="Arial" w:cs="Arial"/>
          <w:sz w:val="24"/>
          <w:szCs w:val="24"/>
        </w:rPr>
        <w:t xml:space="preserve"> impede a contratação do candidato e gera a sua recondução à última colocação neste certame.</w:t>
      </w:r>
    </w:p>
    <w:p w14:paraId="4DD9F26C" w14:textId="0E8CABC6" w:rsidR="000F417A" w:rsidRDefault="000F417A">
      <w:pPr>
        <w:suppressAutoHyphens w:val="0"/>
        <w:rPr>
          <w:rFonts w:ascii="Arial" w:hAnsi="Arial" w:cs="Arial"/>
        </w:rPr>
      </w:pPr>
    </w:p>
    <w:sectPr w:rsidR="000F417A" w:rsidSect="00EE20DD">
      <w:headerReference w:type="default" r:id="rId14"/>
      <w:footerReference w:type="default" r:id="rId15"/>
      <w:pgSz w:w="11906" w:h="16838"/>
      <w:pgMar w:top="1492" w:right="1134" w:bottom="993" w:left="1134" w:header="284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CFBA" w14:textId="77777777" w:rsidR="00AD2EDF" w:rsidRDefault="00AD2EDF">
      <w:r>
        <w:separator/>
      </w:r>
    </w:p>
  </w:endnote>
  <w:endnote w:type="continuationSeparator" w:id="0">
    <w:p w14:paraId="6E1348FC" w14:textId="77777777" w:rsidR="00AD2EDF" w:rsidRDefault="00AD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C13B" w14:textId="77777777" w:rsidR="002069E1" w:rsidRPr="00C8713C" w:rsidRDefault="002069E1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 w:rsidRPr="00C8713C">
      <w:rPr>
        <w:rFonts w:ascii="Arial" w:hAnsi="Arial" w:cs="Arial"/>
        <w:sz w:val="20"/>
        <w:szCs w:val="20"/>
      </w:rPr>
      <w:t xml:space="preserve">Página </w:t>
    </w:r>
    <w:r w:rsidRPr="00C8713C">
      <w:rPr>
        <w:rFonts w:ascii="Arial" w:hAnsi="Arial" w:cs="Arial"/>
        <w:b/>
        <w:sz w:val="20"/>
        <w:szCs w:val="20"/>
      </w:rPr>
      <w:fldChar w:fldCharType="begin"/>
    </w:r>
    <w:r w:rsidRPr="00C8713C">
      <w:rPr>
        <w:rFonts w:ascii="Arial" w:hAnsi="Arial" w:cs="Arial"/>
        <w:b/>
        <w:sz w:val="20"/>
        <w:szCs w:val="20"/>
      </w:rPr>
      <w:instrText xml:space="preserve"> PAGE </w:instrText>
    </w:r>
    <w:r w:rsidRPr="00C8713C">
      <w:rPr>
        <w:rFonts w:ascii="Arial" w:hAnsi="Arial" w:cs="Arial"/>
        <w:b/>
        <w:sz w:val="20"/>
        <w:szCs w:val="20"/>
      </w:rPr>
      <w:fldChar w:fldCharType="separate"/>
    </w:r>
    <w:r w:rsidR="008263D0">
      <w:rPr>
        <w:rFonts w:ascii="Arial" w:hAnsi="Arial" w:cs="Arial"/>
        <w:b/>
        <w:noProof/>
        <w:sz w:val="20"/>
        <w:szCs w:val="20"/>
      </w:rPr>
      <w:t>21</w:t>
    </w:r>
    <w:r w:rsidRPr="00C8713C">
      <w:rPr>
        <w:rFonts w:ascii="Arial" w:hAnsi="Arial" w:cs="Arial"/>
        <w:b/>
        <w:sz w:val="20"/>
        <w:szCs w:val="20"/>
      </w:rPr>
      <w:fldChar w:fldCharType="end"/>
    </w:r>
    <w:r w:rsidRPr="00C8713C">
      <w:rPr>
        <w:rFonts w:ascii="Arial" w:hAnsi="Arial" w:cs="Arial"/>
        <w:sz w:val="20"/>
        <w:szCs w:val="20"/>
      </w:rPr>
      <w:t xml:space="preserve"> de </w:t>
    </w:r>
    <w:r w:rsidRPr="00C8713C">
      <w:rPr>
        <w:rFonts w:ascii="Arial" w:hAnsi="Arial" w:cs="Arial"/>
        <w:b/>
        <w:sz w:val="20"/>
        <w:szCs w:val="20"/>
      </w:rPr>
      <w:fldChar w:fldCharType="begin"/>
    </w:r>
    <w:r w:rsidRPr="00C8713C">
      <w:rPr>
        <w:rFonts w:ascii="Arial" w:hAnsi="Arial" w:cs="Arial"/>
        <w:b/>
        <w:sz w:val="20"/>
        <w:szCs w:val="20"/>
      </w:rPr>
      <w:instrText xml:space="preserve"> NUMPAGES \* ARABIC </w:instrText>
    </w:r>
    <w:r w:rsidRPr="00C8713C">
      <w:rPr>
        <w:rFonts w:ascii="Arial" w:hAnsi="Arial" w:cs="Arial"/>
        <w:b/>
        <w:sz w:val="20"/>
        <w:szCs w:val="20"/>
      </w:rPr>
      <w:fldChar w:fldCharType="separate"/>
    </w:r>
    <w:r w:rsidR="008263D0">
      <w:rPr>
        <w:rFonts w:ascii="Arial" w:hAnsi="Arial" w:cs="Arial"/>
        <w:b/>
        <w:noProof/>
        <w:sz w:val="20"/>
        <w:szCs w:val="20"/>
      </w:rPr>
      <w:t>30</w:t>
    </w:r>
    <w:r w:rsidRPr="00C8713C">
      <w:rPr>
        <w:rFonts w:ascii="Arial" w:hAnsi="Arial" w:cs="Arial"/>
        <w:b/>
        <w:sz w:val="20"/>
        <w:szCs w:val="20"/>
      </w:rPr>
      <w:fldChar w:fldCharType="end"/>
    </w:r>
  </w:p>
  <w:p w14:paraId="2BD3BCF7" w14:textId="77777777" w:rsidR="002069E1" w:rsidRDefault="002069E1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A23A" w14:textId="77777777" w:rsidR="00AD2EDF" w:rsidRDefault="00AD2EDF">
      <w:r>
        <w:separator/>
      </w:r>
    </w:p>
  </w:footnote>
  <w:footnote w:type="continuationSeparator" w:id="0">
    <w:p w14:paraId="6AEA2F77" w14:textId="77777777" w:rsidR="00AD2EDF" w:rsidRDefault="00AD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55F8" w14:textId="77777777" w:rsidR="002069E1" w:rsidRDefault="002069E1" w:rsidP="00AB29D2">
    <w:pPr>
      <w:pStyle w:val="Cabealho"/>
      <w:tabs>
        <w:tab w:val="clear" w:pos="4252"/>
        <w:tab w:val="clear" w:pos="8504"/>
      </w:tabs>
      <w:jc w:val="center"/>
    </w:pPr>
    <w:r>
      <w:rPr>
        <w:rFonts w:ascii="Arial" w:hAnsi="Arial" w:cs="Arial"/>
        <w:b/>
        <w:sz w:val="28"/>
        <w:szCs w:val="28"/>
      </w:rPr>
      <w:t>ESTADO DE SANTA CATARINA</w:t>
    </w:r>
  </w:p>
  <w:p w14:paraId="64B5FB56" w14:textId="457E32F4" w:rsidR="002069E1" w:rsidRDefault="002069E1" w:rsidP="00AB29D2">
    <w:pPr>
      <w:pStyle w:val="Cabealho"/>
      <w:pBdr>
        <w:bottom w:val="single" w:sz="12" w:space="1" w:color="000000"/>
      </w:pBdr>
      <w:tabs>
        <w:tab w:val="clear" w:pos="4252"/>
        <w:tab w:val="clear" w:pos="8504"/>
      </w:tabs>
      <w:jc w:val="center"/>
    </w:pPr>
    <w:r>
      <w:rPr>
        <w:rFonts w:ascii="Arial" w:hAnsi="Arial" w:cs="Arial"/>
        <w:b/>
        <w:color w:val="000000"/>
        <w:sz w:val="36"/>
        <w:szCs w:val="36"/>
      </w:rPr>
      <w:t>MUNICÍPIO DE TREVISO – SC</w:t>
    </w:r>
  </w:p>
  <w:p w14:paraId="0702A3EA" w14:textId="02F1A777" w:rsidR="002069E1" w:rsidRPr="00AB29D2" w:rsidRDefault="002069E1" w:rsidP="00AB29D2">
    <w:pPr>
      <w:pStyle w:val="Cabealho"/>
      <w:pBdr>
        <w:bottom w:val="single" w:sz="12" w:space="1" w:color="000000"/>
      </w:pBdr>
      <w:tabs>
        <w:tab w:val="clear" w:pos="4252"/>
        <w:tab w:val="clear" w:pos="8504"/>
      </w:tabs>
      <w:jc w:val="center"/>
      <w:rPr>
        <w:rFonts w:ascii="Arial" w:hAnsi="Arial" w:cs="Arial"/>
        <w:b/>
      </w:rPr>
    </w:pPr>
    <w:bookmarkStart w:id="4" w:name="_Hlk523207097"/>
    <w:r>
      <w:rPr>
        <w:rFonts w:ascii="Arial" w:hAnsi="Arial" w:cs="Arial"/>
        <w:b/>
      </w:rPr>
      <w:t xml:space="preserve">EDITAL DE PROCESSO SELETIVO SIMPLIFICADO N° </w:t>
    </w:r>
    <w:bookmarkEnd w:id="4"/>
    <w:r w:rsidRPr="002069E1">
      <w:rPr>
        <w:rFonts w:ascii="Arial" w:hAnsi="Arial" w:cs="Arial"/>
        <w:b/>
      </w:rPr>
      <w:t>001/2019</w:t>
    </w:r>
    <w:r w:rsidRPr="008D10C9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46" w:hanging="4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73" w:hanging="465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hint="default"/>
      </w:rPr>
    </w:lvl>
  </w:abstractNum>
  <w:abstractNum w:abstractNumId="6">
    <w:nsid w:val="00000007"/>
    <w:multiLevelType w:val="multilevel"/>
    <w:tmpl w:val="EE32A57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7">
    <w:nsid w:val="00000008"/>
    <w:multiLevelType w:val="multilevel"/>
    <w:tmpl w:val="49B8911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bullet"/>
      <w:lvlText w:val=""/>
      <w:lvlJc w:val="left"/>
      <w:pPr>
        <w:tabs>
          <w:tab w:val="num" w:pos="0"/>
        </w:tabs>
        <w:ind w:left="458" w:hanging="360"/>
      </w:pPr>
      <w:rPr>
        <w:rFonts w:ascii="Symbol" w:hAnsi="Symbol" w:cs="Aria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23"/>
      <w:numFmt w:val="decimal"/>
      <w:lvlText w:val="%1"/>
      <w:lvlJc w:val="left"/>
      <w:pPr>
        <w:tabs>
          <w:tab w:val="num" w:pos="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30" w:hanging="81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36" w:hanging="216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23"/>
      <w:numFmt w:val="decimal"/>
      <w:lvlText w:val="%1"/>
      <w:lvlJc w:val="left"/>
      <w:pPr>
        <w:tabs>
          <w:tab w:val="num" w:pos="0"/>
        </w:tabs>
        <w:ind w:left="810" w:hanging="81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710" w:hanging="810"/>
      </w:pPr>
      <w:rPr>
        <w:rFonts w:ascii="Arial" w:hAnsi="Arial" w:cs="Arial"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5347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80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940" w:hanging="144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00" w:hanging="180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100" w:hanging="180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2160"/>
      </w:pPr>
      <w:rPr>
        <w:rFonts w:ascii="Arial" w:hAnsi="Arial" w:cs="Arial" w:hint="default"/>
        <w:b/>
        <w:bCs/>
      </w:rPr>
    </w:lvl>
  </w:abstractNum>
  <w:abstractNum w:abstractNumId="12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Arial" w:hAnsi="Arial" w:cs="Arial" w:hint="default"/>
        <w:b/>
        <w:bCs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4" w:hanging="720"/>
      </w:pPr>
      <w:rPr>
        <w:rFonts w:ascii="Arial" w:hAnsi="Arial" w:cs="Arial" w:hint="default"/>
        <w:b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88" w:hanging="720"/>
      </w:pPr>
      <w:rPr>
        <w:rFonts w:ascii="Arial" w:hAnsi="Arial" w:cs="Arial" w:hint="default"/>
        <w:b/>
        <w:bCs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482" w:hanging="1080"/>
      </w:pPr>
      <w:rPr>
        <w:rFonts w:ascii="Arial" w:hAnsi="Arial" w:cs="Arial" w:hint="default"/>
        <w:b/>
        <w:bCs/>
        <w:sz w:val="23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16" w:hanging="1080"/>
      </w:pPr>
      <w:rPr>
        <w:rFonts w:ascii="Arial" w:hAnsi="Arial" w:cs="Arial" w:hint="default"/>
        <w:b/>
        <w:bCs/>
        <w:sz w:val="23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110" w:hanging="1440"/>
      </w:pPr>
      <w:rPr>
        <w:rFonts w:ascii="Arial" w:hAnsi="Arial" w:cs="Arial" w:hint="default"/>
        <w:b/>
        <w:bCs/>
        <w:sz w:val="23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604" w:hanging="1800"/>
      </w:pPr>
      <w:rPr>
        <w:rFonts w:ascii="Arial" w:hAnsi="Arial" w:cs="Arial" w:hint="default"/>
        <w:b/>
        <w:bCs/>
        <w:sz w:val="23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38" w:hanging="1800"/>
      </w:pPr>
      <w:rPr>
        <w:rFonts w:ascii="Arial" w:hAnsi="Arial" w:cs="Arial" w:hint="default"/>
        <w:b/>
        <w:bCs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232" w:hanging="2160"/>
      </w:pPr>
      <w:rPr>
        <w:rFonts w:ascii="Arial" w:hAnsi="Arial" w:cs="Arial" w:hint="default"/>
        <w:b/>
        <w:bCs/>
        <w:sz w:val="23"/>
        <w:szCs w:val="23"/>
      </w:rPr>
    </w:lvl>
  </w:abstractNum>
  <w:abstractNum w:abstractNumId="13">
    <w:nsid w:val="0000000E"/>
    <w:multiLevelType w:val="multilevel"/>
    <w:tmpl w:val="BFA0E0FC"/>
    <w:name w:val="WW8Num1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7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2" w:hanging="465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7">
    <w:nsid w:val="00000012"/>
    <w:multiLevelType w:val="multilevel"/>
    <w:tmpl w:val="519C46F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  <w:color w:val="auto"/>
        <w:sz w:val="22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-426"/>
        </w:tabs>
        <w:ind w:left="972" w:hanging="405"/>
      </w:pPr>
      <w:rPr>
        <w:rFonts w:ascii="Arial" w:hAnsi="Arial" w:cs="Arial" w:hint="default"/>
        <w:b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hint="default"/>
        <w:sz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3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Arial" w:hAnsi="Arial" w:cs="Arial" w:hint="default"/>
        <w:b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ascii="Arial" w:hAnsi="Arial" w:cs="Arial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4">
    <w:nsid w:val="00000019"/>
    <w:multiLevelType w:val="multilevel"/>
    <w:tmpl w:val="00000019"/>
    <w:name w:val="WW8Num25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705" w:hanging="720"/>
      </w:pPr>
      <w:rPr>
        <w:rFonts w:ascii="Arial" w:hAnsi="Arial" w:cs="Arial" w:hint="default"/>
        <w:b/>
        <w:sz w:val="23"/>
        <w:szCs w:val="23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6423E1F"/>
    <w:multiLevelType w:val="multilevel"/>
    <w:tmpl w:val="692C5846"/>
    <w:name w:val="Lista numerada 29"/>
    <w:lvl w:ilvl="0">
      <w:start w:val="1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27">
    <w:nsid w:val="07154E21"/>
    <w:multiLevelType w:val="multilevel"/>
    <w:tmpl w:val="2D6835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8">
    <w:nsid w:val="085F533C"/>
    <w:multiLevelType w:val="multilevel"/>
    <w:tmpl w:val="7FD802D2"/>
    <w:name w:val="Lista numerada 11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9">
    <w:nsid w:val="12EB7F11"/>
    <w:multiLevelType w:val="multilevel"/>
    <w:tmpl w:val="20665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1D377853"/>
    <w:multiLevelType w:val="multilevel"/>
    <w:tmpl w:val="2512AB6E"/>
    <w:lvl w:ilvl="0">
      <w:start w:val="2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36" w:hanging="2160"/>
      </w:pPr>
      <w:rPr>
        <w:rFonts w:hint="default"/>
      </w:rPr>
    </w:lvl>
  </w:abstractNum>
  <w:abstractNum w:abstractNumId="31">
    <w:nsid w:val="2C8B1298"/>
    <w:multiLevelType w:val="multilevel"/>
    <w:tmpl w:val="4BF6B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34931CD7"/>
    <w:multiLevelType w:val="multilevel"/>
    <w:tmpl w:val="256870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3">
    <w:nsid w:val="360B7A4E"/>
    <w:multiLevelType w:val="hybridMultilevel"/>
    <w:tmpl w:val="BB80948E"/>
    <w:name w:val="Lista numerada 20"/>
    <w:lvl w:ilvl="0" w:tplc="9BFCB48A">
      <w:start w:val="1"/>
      <w:numFmt w:val="decimal"/>
      <w:lvlText w:val="%1."/>
      <w:lvlJc w:val="left"/>
      <w:pPr>
        <w:ind w:left="360" w:firstLine="0"/>
      </w:pPr>
      <w:rPr>
        <w:b/>
        <w:bCs/>
      </w:rPr>
    </w:lvl>
    <w:lvl w:ilvl="1" w:tplc="BBD45E80">
      <w:start w:val="1"/>
      <w:numFmt w:val="decimal"/>
      <w:lvlText w:val="%2."/>
      <w:lvlJc w:val="left"/>
      <w:pPr>
        <w:ind w:left="1800" w:firstLine="0"/>
      </w:pPr>
      <w:rPr>
        <w:rFonts w:ascii="Arial" w:hAnsi="Arial"/>
        <w:b/>
        <w:bCs/>
      </w:rPr>
    </w:lvl>
    <w:lvl w:ilvl="2" w:tplc="EDCA05F8">
      <w:start w:val="1"/>
      <w:numFmt w:val="lowerRoman"/>
      <w:lvlText w:val="%3."/>
      <w:lvlJc w:val="left"/>
      <w:pPr>
        <w:ind w:left="2700" w:firstLine="0"/>
      </w:pPr>
    </w:lvl>
    <w:lvl w:ilvl="3" w:tplc="66C61E0E">
      <w:start w:val="1"/>
      <w:numFmt w:val="decimal"/>
      <w:lvlText w:val="%4."/>
      <w:lvlJc w:val="left"/>
      <w:pPr>
        <w:ind w:left="3240" w:firstLine="0"/>
      </w:pPr>
      <w:rPr>
        <w:b/>
        <w:bCs/>
      </w:rPr>
    </w:lvl>
    <w:lvl w:ilvl="4" w:tplc="44A84854">
      <w:start w:val="1"/>
      <w:numFmt w:val="lowerLetter"/>
      <w:lvlText w:val="%5."/>
      <w:lvlJc w:val="left"/>
      <w:pPr>
        <w:ind w:left="3960" w:firstLine="0"/>
      </w:pPr>
    </w:lvl>
    <w:lvl w:ilvl="5" w:tplc="3A76196C">
      <w:start w:val="1"/>
      <w:numFmt w:val="lowerRoman"/>
      <w:lvlText w:val="%6."/>
      <w:lvlJc w:val="left"/>
      <w:pPr>
        <w:ind w:left="4860" w:firstLine="0"/>
      </w:pPr>
    </w:lvl>
    <w:lvl w:ilvl="6" w:tplc="CC02E2D0">
      <w:start w:val="1"/>
      <w:numFmt w:val="decimal"/>
      <w:lvlText w:val="%7."/>
      <w:lvlJc w:val="left"/>
      <w:pPr>
        <w:ind w:left="5400" w:firstLine="0"/>
      </w:pPr>
    </w:lvl>
    <w:lvl w:ilvl="7" w:tplc="C0F86880">
      <w:start w:val="1"/>
      <w:numFmt w:val="lowerLetter"/>
      <w:lvlText w:val="%8."/>
      <w:lvlJc w:val="left"/>
      <w:pPr>
        <w:ind w:left="6120" w:firstLine="0"/>
      </w:pPr>
    </w:lvl>
    <w:lvl w:ilvl="8" w:tplc="6A8ABD22">
      <w:start w:val="1"/>
      <w:numFmt w:val="lowerRoman"/>
      <w:lvlText w:val="%9."/>
      <w:lvlJc w:val="left"/>
      <w:pPr>
        <w:ind w:left="7020" w:firstLine="0"/>
      </w:pPr>
    </w:lvl>
  </w:abstractNum>
  <w:abstractNum w:abstractNumId="34">
    <w:nsid w:val="3A6B65CB"/>
    <w:multiLevelType w:val="multilevel"/>
    <w:tmpl w:val="49B89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35">
    <w:nsid w:val="40BC1B50"/>
    <w:multiLevelType w:val="multilevel"/>
    <w:tmpl w:val="30E429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9994656"/>
    <w:multiLevelType w:val="multilevel"/>
    <w:tmpl w:val="96C234BA"/>
    <w:name w:val="Lista numerada 33"/>
    <w:lvl w:ilvl="0">
      <w:start w:val="1"/>
      <w:numFmt w:val="decimal"/>
      <w:lvlText w:val="%1."/>
      <w:lvlJc w:val="left"/>
      <w:pPr>
        <w:ind w:left="360" w:firstLine="0"/>
      </w:pPr>
      <w:rPr>
        <w:rFonts w:ascii="Arial" w:hAnsi="Arial" w:cs="Arial"/>
        <w:b/>
        <w:bCs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hAnsi="Arial" w:cs="Arial"/>
        <w:b/>
        <w:bCs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1440" w:firstLine="0"/>
      </w:pPr>
    </w:lvl>
    <w:lvl w:ilvl="4">
      <w:start w:val="1"/>
      <w:numFmt w:val="decimal"/>
      <w:lvlText w:val="%1.%2.%3.%4.%5"/>
      <w:lvlJc w:val="left"/>
      <w:pPr>
        <w:ind w:left="1800" w:firstLine="0"/>
      </w:pPr>
    </w:lvl>
    <w:lvl w:ilvl="5">
      <w:start w:val="1"/>
      <w:numFmt w:val="decimal"/>
      <w:lvlText w:val="%1.%2.%3.%4.%5.%6"/>
      <w:lvlJc w:val="left"/>
      <w:pPr>
        <w:ind w:left="2160" w:firstLine="0"/>
      </w:pPr>
    </w:lvl>
    <w:lvl w:ilvl="6">
      <w:start w:val="1"/>
      <w:numFmt w:val="decimal"/>
      <w:lvlText w:val="%1.%2.%3.%4.%5.%6.%7"/>
      <w:lvlJc w:val="left"/>
      <w:pPr>
        <w:ind w:left="2520" w:firstLine="0"/>
      </w:pPr>
    </w:lvl>
    <w:lvl w:ilvl="7">
      <w:start w:val="1"/>
      <w:numFmt w:val="decimal"/>
      <w:lvlText w:val="%1.%2.%3.%4.%5.%6.%7.%8"/>
      <w:lvlJc w:val="left"/>
      <w:pPr>
        <w:ind w:left="2880" w:firstLine="0"/>
      </w:pPr>
    </w:lvl>
    <w:lvl w:ilvl="8">
      <w:start w:val="1"/>
      <w:numFmt w:val="decimal"/>
      <w:lvlText w:val="%1.%2.%3.%4.%5.%6.%7.%8.%9"/>
      <w:lvlJc w:val="left"/>
      <w:pPr>
        <w:ind w:left="3240" w:firstLine="0"/>
      </w:pPr>
    </w:lvl>
  </w:abstractNum>
  <w:abstractNum w:abstractNumId="37">
    <w:nsid w:val="4C2C07D8"/>
    <w:multiLevelType w:val="multilevel"/>
    <w:tmpl w:val="221AA0F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E906789"/>
    <w:multiLevelType w:val="multilevel"/>
    <w:tmpl w:val="DC60FA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05B1D61"/>
    <w:multiLevelType w:val="multilevel"/>
    <w:tmpl w:val="49B89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40">
    <w:nsid w:val="734865FF"/>
    <w:multiLevelType w:val="multilevel"/>
    <w:tmpl w:val="13E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5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40400E1"/>
    <w:multiLevelType w:val="hybridMultilevel"/>
    <w:tmpl w:val="DE90E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7"/>
  </w:num>
  <w:num w:numId="8">
    <w:abstractNumId w:val="19"/>
  </w:num>
  <w:num w:numId="9">
    <w:abstractNumId w:val="22"/>
  </w:num>
  <w:num w:numId="10">
    <w:abstractNumId w:val="23"/>
  </w:num>
  <w:num w:numId="11">
    <w:abstractNumId w:val="25"/>
  </w:num>
  <w:num w:numId="12">
    <w:abstractNumId w:val="31"/>
  </w:num>
  <w:num w:numId="13">
    <w:abstractNumId w:val="35"/>
  </w:num>
  <w:num w:numId="14">
    <w:abstractNumId w:val="32"/>
  </w:num>
  <w:num w:numId="15">
    <w:abstractNumId w:val="27"/>
  </w:num>
  <w:num w:numId="16">
    <w:abstractNumId w:val="41"/>
  </w:num>
  <w:num w:numId="17">
    <w:abstractNumId w:val="28"/>
  </w:num>
  <w:num w:numId="18">
    <w:abstractNumId w:val="33"/>
  </w:num>
  <w:num w:numId="19">
    <w:abstractNumId w:val="37"/>
  </w:num>
  <w:num w:numId="20">
    <w:abstractNumId w:val="38"/>
  </w:num>
  <w:num w:numId="21">
    <w:abstractNumId w:val="40"/>
  </w:num>
  <w:num w:numId="22">
    <w:abstractNumId w:val="30"/>
  </w:num>
  <w:num w:numId="23">
    <w:abstractNumId w:val="29"/>
  </w:num>
  <w:num w:numId="24">
    <w:abstractNumId w:val="34"/>
  </w:num>
  <w:num w:numId="25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B7"/>
    <w:rsid w:val="00010D9A"/>
    <w:rsid w:val="000150EC"/>
    <w:rsid w:val="000155F0"/>
    <w:rsid w:val="00017D1A"/>
    <w:rsid w:val="00026EC8"/>
    <w:rsid w:val="0003237A"/>
    <w:rsid w:val="00034F71"/>
    <w:rsid w:val="000359DB"/>
    <w:rsid w:val="000377CE"/>
    <w:rsid w:val="00041A1D"/>
    <w:rsid w:val="00041A4F"/>
    <w:rsid w:val="00044A34"/>
    <w:rsid w:val="00045963"/>
    <w:rsid w:val="00046014"/>
    <w:rsid w:val="00052E7F"/>
    <w:rsid w:val="0005534D"/>
    <w:rsid w:val="00055B90"/>
    <w:rsid w:val="000574AC"/>
    <w:rsid w:val="00061AB6"/>
    <w:rsid w:val="00064F72"/>
    <w:rsid w:val="000711CB"/>
    <w:rsid w:val="0007173E"/>
    <w:rsid w:val="00072050"/>
    <w:rsid w:val="00072A2F"/>
    <w:rsid w:val="00072FFD"/>
    <w:rsid w:val="00073798"/>
    <w:rsid w:val="000768C3"/>
    <w:rsid w:val="00085FB1"/>
    <w:rsid w:val="00093F03"/>
    <w:rsid w:val="0009407F"/>
    <w:rsid w:val="000942DA"/>
    <w:rsid w:val="00094F28"/>
    <w:rsid w:val="0009703B"/>
    <w:rsid w:val="000A093A"/>
    <w:rsid w:val="000A1338"/>
    <w:rsid w:val="000A353E"/>
    <w:rsid w:val="000A5A6A"/>
    <w:rsid w:val="000B0C8E"/>
    <w:rsid w:val="000B25FD"/>
    <w:rsid w:val="000C51C4"/>
    <w:rsid w:val="000C5B08"/>
    <w:rsid w:val="000C6DB3"/>
    <w:rsid w:val="000C78EE"/>
    <w:rsid w:val="000C7C6C"/>
    <w:rsid w:val="000D24C0"/>
    <w:rsid w:val="000D7015"/>
    <w:rsid w:val="000D7250"/>
    <w:rsid w:val="000E30A6"/>
    <w:rsid w:val="000E5702"/>
    <w:rsid w:val="000F417A"/>
    <w:rsid w:val="0010262D"/>
    <w:rsid w:val="00106FBD"/>
    <w:rsid w:val="001073E6"/>
    <w:rsid w:val="001119F3"/>
    <w:rsid w:val="00113F94"/>
    <w:rsid w:val="001219AD"/>
    <w:rsid w:val="001237B7"/>
    <w:rsid w:val="00125559"/>
    <w:rsid w:val="001326AF"/>
    <w:rsid w:val="001344A7"/>
    <w:rsid w:val="00136E46"/>
    <w:rsid w:val="00137586"/>
    <w:rsid w:val="00141CC8"/>
    <w:rsid w:val="001440EA"/>
    <w:rsid w:val="00145376"/>
    <w:rsid w:val="0014537E"/>
    <w:rsid w:val="00147209"/>
    <w:rsid w:val="001539AD"/>
    <w:rsid w:val="0016639C"/>
    <w:rsid w:val="00171353"/>
    <w:rsid w:val="00172079"/>
    <w:rsid w:val="001826CC"/>
    <w:rsid w:val="001858D5"/>
    <w:rsid w:val="001871B0"/>
    <w:rsid w:val="00195464"/>
    <w:rsid w:val="001A499E"/>
    <w:rsid w:val="001A5870"/>
    <w:rsid w:val="001A6868"/>
    <w:rsid w:val="001B0643"/>
    <w:rsid w:val="001B1A48"/>
    <w:rsid w:val="001B32C5"/>
    <w:rsid w:val="001C2FB7"/>
    <w:rsid w:val="001C578D"/>
    <w:rsid w:val="001C614B"/>
    <w:rsid w:val="001C6E2E"/>
    <w:rsid w:val="001D11CB"/>
    <w:rsid w:val="001D32CA"/>
    <w:rsid w:val="001D612D"/>
    <w:rsid w:val="001D686A"/>
    <w:rsid w:val="001E1556"/>
    <w:rsid w:val="001E6080"/>
    <w:rsid w:val="001F274E"/>
    <w:rsid w:val="001F7FC6"/>
    <w:rsid w:val="0020688D"/>
    <w:rsid w:val="002069E1"/>
    <w:rsid w:val="0022406F"/>
    <w:rsid w:val="00225DBF"/>
    <w:rsid w:val="00226F91"/>
    <w:rsid w:val="0023128F"/>
    <w:rsid w:val="00232CEB"/>
    <w:rsid w:val="0023333F"/>
    <w:rsid w:val="002345B9"/>
    <w:rsid w:val="002345EA"/>
    <w:rsid w:val="00234D0F"/>
    <w:rsid w:val="00235E9C"/>
    <w:rsid w:val="002415B9"/>
    <w:rsid w:val="00245513"/>
    <w:rsid w:val="00250755"/>
    <w:rsid w:val="00255342"/>
    <w:rsid w:val="0026123B"/>
    <w:rsid w:val="0026144E"/>
    <w:rsid w:val="002651A3"/>
    <w:rsid w:val="002733A0"/>
    <w:rsid w:val="002739EB"/>
    <w:rsid w:val="0027533B"/>
    <w:rsid w:val="00275ACE"/>
    <w:rsid w:val="002825A1"/>
    <w:rsid w:val="00283C5A"/>
    <w:rsid w:val="00290E43"/>
    <w:rsid w:val="00294EAA"/>
    <w:rsid w:val="00295565"/>
    <w:rsid w:val="002A3E72"/>
    <w:rsid w:val="002A40AF"/>
    <w:rsid w:val="002B010D"/>
    <w:rsid w:val="002B1069"/>
    <w:rsid w:val="002B3262"/>
    <w:rsid w:val="002B5750"/>
    <w:rsid w:val="002C1CCC"/>
    <w:rsid w:val="002C2BB9"/>
    <w:rsid w:val="002C6454"/>
    <w:rsid w:val="002C7BCB"/>
    <w:rsid w:val="002C7D70"/>
    <w:rsid w:val="002D2AED"/>
    <w:rsid w:val="002D2C79"/>
    <w:rsid w:val="002D351F"/>
    <w:rsid w:val="002D41FF"/>
    <w:rsid w:val="002D54C6"/>
    <w:rsid w:val="002D5BC8"/>
    <w:rsid w:val="002E014E"/>
    <w:rsid w:val="002F36C0"/>
    <w:rsid w:val="002F52F6"/>
    <w:rsid w:val="00300E7D"/>
    <w:rsid w:val="0030456F"/>
    <w:rsid w:val="003055C8"/>
    <w:rsid w:val="00311171"/>
    <w:rsid w:val="003119E4"/>
    <w:rsid w:val="003128F3"/>
    <w:rsid w:val="0031529B"/>
    <w:rsid w:val="00320F63"/>
    <w:rsid w:val="003236B5"/>
    <w:rsid w:val="00324617"/>
    <w:rsid w:val="00325CC4"/>
    <w:rsid w:val="00331728"/>
    <w:rsid w:val="00333A89"/>
    <w:rsid w:val="00334738"/>
    <w:rsid w:val="003421D6"/>
    <w:rsid w:val="00347F74"/>
    <w:rsid w:val="003503CE"/>
    <w:rsid w:val="003503FE"/>
    <w:rsid w:val="00353A0F"/>
    <w:rsid w:val="003573B7"/>
    <w:rsid w:val="00357A99"/>
    <w:rsid w:val="00357D93"/>
    <w:rsid w:val="00360B64"/>
    <w:rsid w:val="00362E14"/>
    <w:rsid w:val="00364428"/>
    <w:rsid w:val="00364B68"/>
    <w:rsid w:val="00367E6B"/>
    <w:rsid w:val="0037254C"/>
    <w:rsid w:val="00373A10"/>
    <w:rsid w:val="00376474"/>
    <w:rsid w:val="0038386D"/>
    <w:rsid w:val="00384F7E"/>
    <w:rsid w:val="0039444C"/>
    <w:rsid w:val="0039599A"/>
    <w:rsid w:val="00397A32"/>
    <w:rsid w:val="003A0045"/>
    <w:rsid w:val="003A0E9E"/>
    <w:rsid w:val="003A2BE0"/>
    <w:rsid w:val="003B0ED2"/>
    <w:rsid w:val="003B1D54"/>
    <w:rsid w:val="003B739D"/>
    <w:rsid w:val="003C627C"/>
    <w:rsid w:val="003D0285"/>
    <w:rsid w:val="003D242C"/>
    <w:rsid w:val="003D2B0B"/>
    <w:rsid w:val="003D2E8A"/>
    <w:rsid w:val="003D7C0D"/>
    <w:rsid w:val="003E1385"/>
    <w:rsid w:val="003E2AAD"/>
    <w:rsid w:val="003F06A6"/>
    <w:rsid w:val="003F1768"/>
    <w:rsid w:val="003F3A3D"/>
    <w:rsid w:val="003F47C2"/>
    <w:rsid w:val="003F6C9A"/>
    <w:rsid w:val="00404EDB"/>
    <w:rsid w:val="00410AE3"/>
    <w:rsid w:val="00414703"/>
    <w:rsid w:val="00420F8D"/>
    <w:rsid w:val="00421EA7"/>
    <w:rsid w:val="0042240E"/>
    <w:rsid w:val="00423C3B"/>
    <w:rsid w:val="00430BE1"/>
    <w:rsid w:val="00432A7A"/>
    <w:rsid w:val="00442BAD"/>
    <w:rsid w:val="00445228"/>
    <w:rsid w:val="00445FF5"/>
    <w:rsid w:val="00447EEE"/>
    <w:rsid w:val="00451FD1"/>
    <w:rsid w:val="00453AD8"/>
    <w:rsid w:val="004573DB"/>
    <w:rsid w:val="004603CE"/>
    <w:rsid w:val="00462798"/>
    <w:rsid w:val="00463DA6"/>
    <w:rsid w:val="004644F1"/>
    <w:rsid w:val="00471A29"/>
    <w:rsid w:val="00476B3C"/>
    <w:rsid w:val="00485C08"/>
    <w:rsid w:val="00486DA5"/>
    <w:rsid w:val="00492F60"/>
    <w:rsid w:val="0049782C"/>
    <w:rsid w:val="004A0C43"/>
    <w:rsid w:val="004A75BC"/>
    <w:rsid w:val="004A76D8"/>
    <w:rsid w:val="004B4067"/>
    <w:rsid w:val="004C0D8C"/>
    <w:rsid w:val="004D3A45"/>
    <w:rsid w:val="004D3A64"/>
    <w:rsid w:val="004E0AFE"/>
    <w:rsid w:val="004E0EC5"/>
    <w:rsid w:val="004E17BB"/>
    <w:rsid w:val="004E2C1D"/>
    <w:rsid w:val="004E69A8"/>
    <w:rsid w:val="004E7C65"/>
    <w:rsid w:val="004F0E14"/>
    <w:rsid w:val="004F20CF"/>
    <w:rsid w:val="004F4A5A"/>
    <w:rsid w:val="004F4CE8"/>
    <w:rsid w:val="004F4F83"/>
    <w:rsid w:val="00512234"/>
    <w:rsid w:val="00513661"/>
    <w:rsid w:val="00516693"/>
    <w:rsid w:val="00531FDA"/>
    <w:rsid w:val="0053252B"/>
    <w:rsid w:val="00533FDE"/>
    <w:rsid w:val="005354CC"/>
    <w:rsid w:val="005361C4"/>
    <w:rsid w:val="00536A73"/>
    <w:rsid w:val="005411A8"/>
    <w:rsid w:val="00547307"/>
    <w:rsid w:val="0055597E"/>
    <w:rsid w:val="005564D7"/>
    <w:rsid w:val="00564D01"/>
    <w:rsid w:val="0056587E"/>
    <w:rsid w:val="00565D99"/>
    <w:rsid w:val="00567F9C"/>
    <w:rsid w:val="00572587"/>
    <w:rsid w:val="00581479"/>
    <w:rsid w:val="0058160F"/>
    <w:rsid w:val="005831EC"/>
    <w:rsid w:val="00584C44"/>
    <w:rsid w:val="00585C20"/>
    <w:rsid w:val="00586510"/>
    <w:rsid w:val="00591C61"/>
    <w:rsid w:val="00592395"/>
    <w:rsid w:val="005A1C86"/>
    <w:rsid w:val="005A4138"/>
    <w:rsid w:val="005B10E3"/>
    <w:rsid w:val="005B4D4C"/>
    <w:rsid w:val="005B4E60"/>
    <w:rsid w:val="005C40D2"/>
    <w:rsid w:val="005C430C"/>
    <w:rsid w:val="005C76B1"/>
    <w:rsid w:val="005D10F4"/>
    <w:rsid w:val="005D5850"/>
    <w:rsid w:val="005D58BC"/>
    <w:rsid w:val="005E0DD0"/>
    <w:rsid w:val="005E29B4"/>
    <w:rsid w:val="005F050A"/>
    <w:rsid w:val="006009DB"/>
    <w:rsid w:val="006017EF"/>
    <w:rsid w:val="00601ED0"/>
    <w:rsid w:val="00602DFF"/>
    <w:rsid w:val="006041A2"/>
    <w:rsid w:val="00612C75"/>
    <w:rsid w:val="006136A2"/>
    <w:rsid w:val="00614A42"/>
    <w:rsid w:val="00614CAF"/>
    <w:rsid w:val="00616205"/>
    <w:rsid w:val="00616AF3"/>
    <w:rsid w:val="00621B65"/>
    <w:rsid w:val="00625927"/>
    <w:rsid w:val="006306DE"/>
    <w:rsid w:val="00632111"/>
    <w:rsid w:val="00634F81"/>
    <w:rsid w:val="00640597"/>
    <w:rsid w:val="0064564E"/>
    <w:rsid w:val="00646B48"/>
    <w:rsid w:val="006471BA"/>
    <w:rsid w:val="006524C5"/>
    <w:rsid w:val="006528BF"/>
    <w:rsid w:val="006550D6"/>
    <w:rsid w:val="00662F98"/>
    <w:rsid w:val="00663BF1"/>
    <w:rsid w:val="00665940"/>
    <w:rsid w:val="00666210"/>
    <w:rsid w:val="00667201"/>
    <w:rsid w:val="006835BC"/>
    <w:rsid w:val="00685178"/>
    <w:rsid w:val="006851B2"/>
    <w:rsid w:val="006A1232"/>
    <w:rsid w:val="006B1E1C"/>
    <w:rsid w:val="006B37E6"/>
    <w:rsid w:val="006B3B3E"/>
    <w:rsid w:val="006B5C45"/>
    <w:rsid w:val="006C0DCC"/>
    <w:rsid w:val="006C7556"/>
    <w:rsid w:val="006D050F"/>
    <w:rsid w:val="006D2126"/>
    <w:rsid w:val="006D541B"/>
    <w:rsid w:val="006D54BC"/>
    <w:rsid w:val="006D616D"/>
    <w:rsid w:val="006E3EF9"/>
    <w:rsid w:val="006E5BF2"/>
    <w:rsid w:val="006F1F92"/>
    <w:rsid w:val="006F2AF6"/>
    <w:rsid w:val="006F2E1F"/>
    <w:rsid w:val="006F3B08"/>
    <w:rsid w:val="006F68E8"/>
    <w:rsid w:val="00704C3F"/>
    <w:rsid w:val="00710181"/>
    <w:rsid w:val="00717AC1"/>
    <w:rsid w:val="007234B4"/>
    <w:rsid w:val="007272D5"/>
    <w:rsid w:val="00730691"/>
    <w:rsid w:val="00730DC0"/>
    <w:rsid w:val="007345BA"/>
    <w:rsid w:val="007349E4"/>
    <w:rsid w:val="00741623"/>
    <w:rsid w:val="007421A2"/>
    <w:rsid w:val="00742246"/>
    <w:rsid w:val="007440DC"/>
    <w:rsid w:val="007522B6"/>
    <w:rsid w:val="00752409"/>
    <w:rsid w:val="00752C07"/>
    <w:rsid w:val="007562A4"/>
    <w:rsid w:val="00756BC3"/>
    <w:rsid w:val="00764283"/>
    <w:rsid w:val="007704AB"/>
    <w:rsid w:val="00770A16"/>
    <w:rsid w:val="0077730D"/>
    <w:rsid w:val="00782713"/>
    <w:rsid w:val="0078431B"/>
    <w:rsid w:val="00784722"/>
    <w:rsid w:val="00787FB3"/>
    <w:rsid w:val="00794946"/>
    <w:rsid w:val="0079635E"/>
    <w:rsid w:val="00796ABC"/>
    <w:rsid w:val="007A2B9D"/>
    <w:rsid w:val="007A6C70"/>
    <w:rsid w:val="007B4E7B"/>
    <w:rsid w:val="007C03D1"/>
    <w:rsid w:val="007C4B91"/>
    <w:rsid w:val="007D3CB5"/>
    <w:rsid w:val="007E47BB"/>
    <w:rsid w:val="007E4EAE"/>
    <w:rsid w:val="007F2DF8"/>
    <w:rsid w:val="007F2F4B"/>
    <w:rsid w:val="007F53F3"/>
    <w:rsid w:val="00806F4E"/>
    <w:rsid w:val="0080794B"/>
    <w:rsid w:val="00807CE8"/>
    <w:rsid w:val="008161D4"/>
    <w:rsid w:val="008208BA"/>
    <w:rsid w:val="008263D0"/>
    <w:rsid w:val="00826FFE"/>
    <w:rsid w:val="00845766"/>
    <w:rsid w:val="00847A9F"/>
    <w:rsid w:val="00852FCC"/>
    <w:rsid w:val="0085656C"/>
    <w:rsid w:val="00861F64"/>
    <w:rsid w:val="00871553"/>
    <w:rsid w:val="008807F2"/>
    <w:rsid w:val="00881DF2"/>
    <w:rsid w:val="00896B69"/>
    <w:rsid w:val="008A49E5"/>
    <w:rsid w:val="008B02C6"/>
    <w:rsid w:val="008B10DC"/>
    <w:rsid w:val="008B3E66"/>
    <w:rsid w:val="008B5EDB"/>
    <w:rsid w:val="008C1297"/>
    <w:rsid w:val="008C1334"/>
    <w:rsid w:val="008C72D3"/>
    <w:rsid w:val="008D10C9"/>
    <w:rsid w:val="008E39BE"/>
    <w:rsid w:val="008E644E"/>
    <w:rsid w:val="008E7219"/>
    <w:rsid w:val="008F3480"/>
    <w:rsid w:val="008F71D6"/>
    <w:rsid w:val="008F7595"/>
    <w:rsid w:val="00910416"/>
    <w:rsid w:val="00910851"/>
    <w:rsid w:val="00914382"/>
    <w:rsid w:val="00916B1F"/>
    <w:rsid w:val="00920879"/>
    <w:rsid w:val="00921C34"/>
    <w:rsid w:val="009238FF"/>
    <w:rsid w:val="009257D8"/>
    <w:rsid w:val="0093011C"/>
    <w:rsid w:val="00933931"/>
    <w:rsid w:val="00940FA3"/>
    <w:rsid w:val="00942BA9"/>
    <w:rsid w:val="00942E84"/>
    <w:rsid w:val="009475B9"/>
    <w:rsid w:val="00966AB1"/>
    <w:rsid w:val="00966B73"/>
    <w:rsid w:val="00973EC0"/>
    <w:rsid w:val="00974FA7"/>
    <w:rsid w:val="0097735E"/>
    <w:rsid w:val="009824EC"/>
    <w:rsid w:val="009835C2"/>
    <w:rsid w:val="009848EB"/>
    <w:rsid w:val="009851EB"/>
    <w:rsid w:val="00985DB9"/>
    <w:rsid w:val="00987A47"/>
    <w:rsid w:val="00997947"/>
    <w:rsid w:val="009A1C07"/>
    <w:rsid w:val="009A44FE"/>
    <w:rsid w:val="009A5256"/>
    <w:rsid w:val="009A5B9F"/>
    <w:rsid w:val="009A7E5D"/>
    <w:rsid w:val="009B2C20"/>
    <w:rsid w:val="009B2D85"/>
    <w:rsid w:val="009B4F82"/>
    <w:rsid w:val="009C0C87"/>
    <w:rsid w:val="009C48E7"/>
    <w:rsid w:val="009D249C"/>
    <w:rsid w:val="009D2547"/>
    <w:rsid w:val="009D2DA9"/>
    <w:rsid w:val="009E0C3A"/>
    <w:rsid w:val="009E43F5"/>
    <w:rsid w:val="009F4737"/>
    <w:rsid w:val="009F5277"/>
    <w:rsid w:val="00A01A3E"/>
    <w:rsid w:val="00A0218F"/>
    <w:rsid w:val="00A065F7"/>
    <w:rsid w:val="00A12196"/>
    <w:rsid w:val="00A12446"/>
    <w:rsid w:val="00A12E7F"/>
    <w:rsid w:val="00A135F8"/>
    <w:rsid w:val="00A2065F"/>
    <w:rsid w:val="00A25B07"/>
    <w:rsid w:val="00A25CF9"/>
    <w:rsid w:val="00A41746"/>
    <w:rsid w:val="00A419E2"/>
    <w:rsid w:val="00A42EA9"/>
    <w:rsid w:val="00A44BA6"/>
    <w:rsid w:val="00A4564A"/>
    <w:rsid w:val="00A462A5"/>
    <w:rsid w:val="00A54B80"/>
    <w:rsid w:val="00A56D37"/>
    <w:rsid w:val="00A64364"/>
    <w:rsid w:val="00A64755"/>
    <w:rsid w:val="00A67D56"/>
    <w:rsid w:val="00A71FA0"/>
    <w:rsid w:val="00A809A4"/>
    <w:rsid w:val="00A81351"/>
    <w:rsid w:val="00A85375"/>
    <w:rsid w:val="00A86908"/>
    <w:rsid w:val="00A906A2"/>
    <w:rsid w:val="00A92BD5"/>
    <w:rsid w:val="00A96D73"/>
    <w:rsid w:val="00AA02A3"/>
    <w:rsid w:val="00AA0E45"/>
    <w:rsid w:val="00AA1A29"/>
    <w:rsid w:val="00AA2952"/>
    <w:rsid w:val="00AA2989"/>
    <w:rsid w:val="00AA2DA8"/>
    <w:rsid w:val="00AA5D89"/>
    <w:rsid w:val="00AB29D2"/>
    <w:rsid w:val="00AB32CF"/>
    <w:rsid w:val="00AB37EA"/>
    <w:rsid w:val="00AB4E6D"/>
    <w:rsid w:val="00AB7B55"/>
    <w:rsid w:val="00AD2EDF"/>
    <w:rsid w:val="00AD623F"/>
    <w:rsid w:val="00AE2E21"/>
    <w:rsid w:val="00AE3949"/>
    <w:rsid w:val="00AE78DC"/>
    <w:rsid w:val="00AF5039"/>
    <w:rsid w:val="00B005A2"/>
    <w:rsid w:val="00B01314"/>
    <w:rsid w:val="00B03C65"/>
    <w:rsid w:val="00B03CCA"/>
    <w:rsid w:val="00B04F3F"/>
    <w:rsid w:val="00B05CDD"/>
    <w:rsid w:val="00B158DE"/>
    <w:rsid w:val="00B16901"/>
    <w:rsid w:val="00B210F4"/>
    <w:rsid w:val="00B31416"/>
    <w:rsid w:val="00B33541"/>
    <w:rsid w:val="00B3386F"/>
    <w:rsid w:val="00B35509"/>
    <w:rsid w:val="00B40F84"/>
    <w:rsid w:val="00B41376"/>
    <w:rsid w:val="00B413FF"/>
    <w:rsid w:val="00B43CF6"/>
    <w:rsid w:val="00B44A2E"/>
    <w:rsid w:val="00B45558"/>
    <w:rsid w:val="00B459AE"/>
    <w:rsid w:val="00B5143C"/>
    <w:rsid w:val="00B5582F"/>
    <w:rsid w:val="00B56227"/>
    <w:rsid w:val="00B661A8"/>
    <w:rsid w:val="00B668D7"/>
    <w:rsid w:val="00B70EA0"/>
    <w:rsid w:val="00B70FC9"/>
    <w:rsid w:val="00B721F9"/>
    <w:rsid w:val="00B74684"/>
    <w:rsid w:val="00B7718F"/>
    <w:rsid w:val="00B86BE9"/>
    <w:rsid w:val="00B9656A"/>
    <w:rsid w:val="00BA537F"/>
    <w:rsid w:val="00BA7E2A"/>
    <w:rsid w:val="00BB3BA3"/>
    <w:rsid w:val="00BB478C"/>
    <w:rsid w:val="00BC171B"/>
    <w:rsid w:val="00BC3F51"/>
    <w:rsid w:val="00BC59E5"/>
    <w:rsid w:val="00BC7B54"/>
    <w:rsid w:val="00BD0FE6"/>
    <w:rsid w:val="00BD72FF"/>
    <w:rsid w:val="00BE0ADE"/>
    <w:rsid w:val="00BE0B57"/>
    <w:rsid w:val="00BF1E7D"/>
    <w:rsid w:val="00BF67F1"/>
    <w:rsid w:val="00C011AA"/>
    <w:rsid w:val="00C017C2"/>
    <w:rsid w:val="00C022BC"/>
    <w:rsid w:val="00C03C1F"/>
    <w:rsid w:val="00C10605"/>
    <w:rsid w:val="00C10C76"/>
    <w:rsid w:val="00C112D5"/>
    <w:rsid w:val="00C11A20"/>
    <w:rsid w:val="00C12454"/>
    <w:rsid w:val="00C15E27"/>
    <w:rsid w:val="00C37AFF"/>
    <w:rsid w:val="00C410CB"/>
    <w:rsid w:val="00C4426A"/>
    <w:rsid w:val="00C54A20"/>
    <w:rsid w:val="00C54F1A"/>
    <w:rsid w:val="00C57929"/>
    <w:rsid w:val="00C70AE0"/>
    <w:rsid w:val="00C71995"/>
    <w:rsid w:val="00C84326"/>
    <w:rsid w:val="00C8713C"/>
    <w:rsid w:val="00C90BF8"/>
    <w:rsid w:val="00C9443F"/>
    <w:rsid w:val="00C95632"/>
    <w:rsid w:val="00C96727"/>
    <w:rsid w:val="00CA43C9"/>
    <w:rsid w:val="00CA7371"/>
    <w:rsid w:val="00CB28C1"/>
    <w:rsid w:val="00CB7F89"/>
    <w:rsid w:val="00CC26E4"/>
    <w:rsid w:val="00CC4CAE"/>
    <w:rsid w:val="00CD31AF"/>
    <w:rsid w:val="00CD5205"/>
    <w:rsid w:val="00CE17BD"/>
    <w:rsid w:val="00CE66AE"/>
    <w:rsid w:val="00CF0045"/>
    <w:rsid w:val="00CF20E7"/>
    <w:rsid w:val="00CF444F"/>
    <w:rsid w:val="00D03228"/>
    <w:rsid w:val="00D05BDE"/>
    <w:rsid w:val="00D0651D"/>
    <w:rsid w:val="00D2144C"/>
    <w:rsid w:val="00D2491B"/>
    <w:rsid w:val="00D26441"/>
    <w:rsid w:val="00D313FF"/>
    <w:rsid w:val="00D4032C"/>
    <w:rsid w:val="00D41AFB"/>
    <w:rsid w:val="00D42083"/>
    <w:rsid w:val="00D436FA"/>
    <w:rsid w:val="00D44EEA"/>
    <w:rsid w:val="00D47CB6"/>
    <w:rsid w:val="00D60CFD"/>
    <w:rsid w:val="00D619E2"/>
    <w:rsid w:val="00D635DE"/>
    <w:rsid w:val="00D6537C"/>
    <w:rsid w:val="00D67D6F"/>
    <w:rsid w:val="00D7063E"/>
    <w:rsid w:val="00D72B27"/>
    <w:rsid w:val="00D74D66"/>
    <w:rsid w:val="00D85355"/>
    <w:rsid w:val="00D92406"/>
    <w:rsid w:val="00D96381"/>
    <w:rsid w:val="00DA6D48"/>
    <w:rsid w:val="00DB292A"/>
    <w:rsid w:val="00DC0D12"/>
    <w:rsid w:val="00DC1F9F"/>
    <w:rsid w:val="00DC350D"/>
    <w:rsid w:val="00DC570F"/>
    <w:rsid w:val="00DC5983"/>
    <w:rsid w:val="00DC5A32"/>
    <w:rsid w:val="00DC636D"/>
    <w:rsid w:val="00DD146C"/>
    <w:rsid w:val="00DD1DE6"/>
    <w:rsid w:val="00DD67C2"/>
    <w:rsid w:val="00DE1336"/>
    <w:rsid w:val="00DE1F1F"/>
    <w:rsid w:val="00DE2EA6"/>
    <w:rsid w:val="00DE3024"/>
    <w:rsid w:val="00DE3C1F"/>
    <w:rsid w:val="00DE5D54"/>
    <w:rsid w:val="00DE5DEA"/>
    <w:rsid w:val="00DE6A7F"/>
    <w:rsid w:val="00DF0DAF"/>
    <w:rsid w:val="00DF4010"/>
    <w:rsid w:val="00E00C6F"/>
    <w:rsid w:val="00E134C7"/>
    <w:rsid w:val="00E13FE9"/>
    <w:rsid w:val="00E21A53"/>
    <w:rsid w:val="00E328E4"/>
    <w:rsid w:val="00E343D6"/>
    <w:rsid w:val="00E37DD0"/>
    <w:rsid w:val="00E42152"/>
    <w:rsid w:val="00E44C90"/>
    <w:rsid w:val="00E46F4D"/>
    <w:rsid w:val="00E47E1B"/>
    <w:rsid w:val="00E53560"/>
    <w:rsid w:val="00E536C7"/>
    <w:rsid w:val="00E540EF"/>
    <w:rsid w:val="00E5630A"/>
    <w:rsid w:val="00E62885"/>
    <w:rsid w:val="00E6376A"/>
    <w:rsid w:val="00E648E7"/>
    <w:rsid w:val="00E70B9E"/>
    <w:rsid w:val="00E73BF0"/>
    <w:rsid w:val="00E74584"/>
    <w:rsid w:val="00E82C70"/>
    <w:rsid w:val="00E90FBA"/>
    <w:rsid w:val="00E91B24"/>
    <w:rsid w:val="00E91CF7"/>
    <w:rsid w:val="00E96577"/>
    <w:rsid w:val="00E9768E"/>
    <w:rsid w:val="00EA2D59"/>
    <w:rsid w:val="00EA54C4"/>
    <w:rsid w:val="00EA65EC"/>
    <w:rsid w:val="00EA6990"/>
    <w:rsid w:val="00EA7CB9"/>
    <w:rsid w:val="00EC0CBB"/>
    <w:rsid w:val="00EC22B7"/>
    <w:rsid w:val="00EC5344"/>
    <w:rsid w:val="00ED6E99"/>
    <w:rsid w:val="00EE1B11"/>
    <w:rsid w:val="00EE20DD"/>
    <w:rsid w:val="00EE64D0"/>
    <w:rsid w:val="00EE7CE8"/>
    <w:rsid w:val="00EF2413"/>
    <w:rsid w:val="00EF5D96"/>
    <w:rsid w:val="00F00AC4"/>
    <w:rsid w:val="00F01669"/>
    <w:rsid w:val="00F01C70"/>
    <w:rsid w:val="00F0572D"/>
    <w:rsid w:val="00F10198"/>
    <w:rsid w:val="00F13689"/>
    <w:rsid w:val="00F17BC6"/>
    <w:rsid w:val="00F21450"/>
    <w:rsid w:val="00F23496"/>
    <w:rsid w:val="00F24B02"/>
    <w:rsid w:val="00F24E1D"/>
    <w:rsid w:val="00F2562E"/>
    <w:rsid w:val="00F2643A"/>
    <w:rsid w:val="00F272EB"/>
    <w:rsid w:val="00F31241"/>
    <w:rsid w:val="00F322CF"/>
    <w:rsid w:val="00F329DA"/>
    <w:rsid w:val="00F355DA"/>
    <w:rsid w:val="00F37F8F"/>
    <w:rsid w:val="00F40459"/>
    <w:rsid w:val="00F47559"/>
    <w:rsid w:val="00F558E5"/>
    <w:rsid w:val="00F55D14"/>
    <w:rsid w:val="00F55D99"/>
    <w:rsid w:val="00F60947"/>
    <w:rsid w:val="00F616E0"/>
    <w:rsid w:val="00F62CB4"/>
    <w:rsid w:val="00F63CA4"/>
    <w:rsid w:val="00F66E6F"/>
    <w:rsid w:val="00F70222"/>
    <w:rsid w:val="00F75A6A"/>
    <w:rsid w:val="00F769B7"/>
    <w:rsid w:val="00F925D0"/>
    <w:rsid w:val="00F9713A"/>
    <w:rsid w:val="00FA5542"/>
    <w:rsid w:val="00FB0656"/>
    <w:rsid w:val="00FB285F"/>
    <w:rsid w:val="00FB3029"/>
    <w:rsid w:val="00FB30CA"/>
    <w:rsid w:val="00FC0944"/>
    <w:rsid w:val="00FC3496"/>
    <w:rsid w:val="00FC4595"/>
    <w:rsid w:val="00FD6CE7"/>
    <w:rsid w:val="00FE2277"/>
    <w:rsid w:val="00FE2F56"/>
    <w:rsid w:val="00FF004E"/>
    <w:rsid w:val="00FF0344"/>
    <w:rsid w:val="00FF0A64"/>
    <w:rsid w:val="00FF2DFC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1495A"/>
  <w15:docId w15:val="{4EE414C5-2A0E-4B0E-B2B6-BF163391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A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459AE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B459AE"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color w:val="000000"/>
      <w:sz w:val="20"/>
      <w:szCs w:val="20"/>
    </w:rPr>
  </w:style>
  <w:style w:type="paragraph" w:styleId="Ttulo3">
    <w:name w:val="heading 3"/>
    <w:basedOn w:val="Normal"/>
    <w:next w:val="Normal"/>
    <w:qFormat/>
    <w:rsid w:val="00B459A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59A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Corpodetexto"/>
    <w:qFormat/>
    <w:rsid w:val="00B459AE"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qFormat/>
    <w:rsid w:val="00B459AE"/>
    <w:pPr>
      <w:keepNext/>
      <w:numPr>
        <w:ilvl w:val="5"/>
        <w:numId w:val="1"/>
      </w:numPr>
      <w:jc w:val="center"/>
      <w:outlineLvl w:val="5"/>
    </w:pPr>
    <w:rPr>
      <w:bCs/>
      <w:szCs w:val="20"/>
    </w:rPr>
  </w:style>
  <w:style w:type="paragraph" w:styleId="Ttulo7">
    <w:name w:val="heading 7"/>
    <w:basedOn w:val="Normal"/>
    <w:next w:val="Normal"/>
    <w:qFormat/>
    <w:rsid w:val="00B459AE"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rsid w:val="00B459AE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qFormat/>
    <w:rsid w:val="00B459A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459AE"/>
  </w:style>
  <w:style w:type="character" w:customStyle="1" w:styleId="WW8Num1z1">
    <w:name w:val="WW8Num1z1"/>
    <w:rsid w:val="00B459AE"/>
    <w:rPr>
      <w:rFonts w:hint="default"/>
      <w:b w:val="0"/>
      <w:sz w:val="24"/>
      <w:szCs w:val="24"/>
    </w:rPr>
  </w:style>
  <w:style w:type="character" w:customStyle="1" w:styleId="WW8Num1z2">
    <w:name w:val="WW8Num1z2"/>
    <w:rsid w:val="00B459AE"/>
  </w:style>
  <w:style w:type="character" w:customStyle="1" w:styleId="WW8Num1z3">
    <w:name w:val="WW8Num1z3"/>
    <w:rsid w:val="00B459AE"/>
  </w:style>
  <w:style w:type="character" w:customStyle="1" w:styleId="WW8Num1z4">
    <w:name w:val="WW8Num1z4"/>
    <w:rsid w:val="00B459AE"/>
  </w:style>
  <w:style w:type="character" w:customStyle="1" w:styleId="WW8Num1z5">
    <w:name w:val="WW8Num1z5"/>
    <w:rsid w:val="00B459AE"/>
    <w:rPr>
      <w:rFonts w:hint="default"/>
    </w:rPr>
  </w:style>
  <w:style w:type="character" w:customStyle="1" w:styleId="WW8Num1z6">
    <w:name w:val="WW8Num1z6"/>
    <w:rsid w:val="00B459AE"/>
  </w:style>
  <w:style w:type="character" w:customStyle="1" w:styleId="WW8Num1z7">
    <w:name w:val="WW8Num1z7"/>
    <w:rsid w:val="00B459AE"/>
  </w:style>
  <w:style w:type="character" w:customStyle="1" w:styleId="WW8Num1z8">
    <w:name w:val="WW8Num1z8"/>
    <w:rsid w:val="00B459AE"/>
  </w:style>
  <w:style w:type="character" w:customStyle="1" w:styleId="WW8Num2z0">
    <w:name w:val="WW8Num2z0"/>
    <w:rsid w:val="00B459AE"/>
  </w:style>
  <w:style w:type="character" w:customStyle="1" w:styleId="WW8Num2z1">
    <w:name w:val="WW8Num2z1"/>
    <w:rsid w:val="00B459AE"/>
  </w:style>
  <w:style w:type="character" w:customStyle="1" w:styleId="WW8Num2z2">
    <w:name w:val="WW8Num2z2"/>
    <w:rsid w:val="00B459AE"/>
    <w:rPr>
      <w:rFonts w:ascii="Arial" w:hAnsi="Arial" w:cs="Arial"/>
      <w:b/>
    </w:rPr>
  </w:style>
  <w:style w:type="character" w:customStyle="1" w:styleId="WW8Num2z3">
    <w:name w:val="WW8Num2z3"/>
    <w:rsid w:val="00B459AE"/>
  </w:style>
  <w:style w:type="character" w:customStyle="1" w:styleId="WW8Num2z4">
    <w:name w:val="WW8Num2z4"/>
    <w:rsid w:val="00B459AE"/>
  </w:style>
  <w:style w:type="character" w:customStyle="1" w:styleId="WW8Num2z5">
    <w:name w:val="WW8Num2z5"/>
    <w:rsid w:val="00B459AE"/>
  </w:style>
  <w:style w:type="character" w:customStyle="1" w:styleId="WW8Num2z7">
    <w:name w:val="WW8Num2z7"/>
    <w:rsid w:val="00B459AE"/>
  </w:style>
  <w:style w:type="character" w:customStyle="1" w:styleId="WW8Num2z8">
    <w:name w:val="WW8Num2z8"/>
    <w:rsid w:val="00B459AE"/>
  </w:style>
  <w:style w:type="character" w:customStyle="1" w:styleId="WW8Num3z0">
    <w:name w:val="WW8Num3z0"/>
    <w:rsid w:val="00B459AE"/>
    <w:rPr>
      <w:rFonts w:ascii="Arial" w:hAnsi="Arial" w:cs="Arial" w:hint="default"/>
      <w:b/>
      <w:color w:val="000000"/>
      <w:sz w:val="24"/>
      <w:szCs w:val="24"/>
    </w:rPr>
  </w:style>
  <w:style w:type="character" w:customStyle="1" w:styleId="WW8Num3z1">
    <w:name w:val="WW8Num3z1"/>
    <w:rsid w:val="00B459AE"/>
    <w:rPr>
      <w:rFonts w:ascii="Arial" w:hAnsi="Arial" w:cs="Arial" w:hint="default"/>
      <w:b/>
      <w:sz w:val="24"/>
      <w:szCs w:val="24"/>
    </w:rPr>
  </w:style>
  <w:style w:type="character" w:customStyle="1" w:styleId="WW8Num3z4">
    <w:name w:val="WW8Num3z4"/>
    <w:rsid w:val="00B459AE"/>
    <w:rPr>
      <w:rFonts w:hint="default"/>
    </w:rPr>
  </w:style>
  <w:style w:type="character" w:customStyle="1" w:styleId="WW8Num4z0">
    <w:name w:val="WW8Num4z0"/>
    <w:rsid w:val="00B459AE"/>
    <w:rPr>
      <w:rFonts w:ascii="Arial" w:hAnsi="Arial" w:cs="Arial"/>
      <w:b/>
    </w:rPr>
  </w:style>
  <w:style w:type="character" w:customStyle="1" w:styleId="WW8Num5z0">
    <w:name w:val="WW8Num5z0"/>
    <w:rsid w:val="00B459AE"/>
  </w:style>
  <w:style w:type="character" w:customStyle="1" w:styleId="WW8Num5z1">
    <w:name w:val="WW8Num5z1"/>
    <w:rsid w:val="00B459AE"/>
  </w:style>
  <w:style w:type="character" w:customStyle="1" w:styleId="WW8Num5z2">
    <w:name w:val="WW8Num5z2"/>
    <w:rsid w:val="00B459AE"/>
  </w:style>
  <w:style w:type="character" w:customStyle="1" w:styleId="WW8Num5z3">
    <w:name w:val="WW8Num5z3"/>
    <w:rsid w:val="00B459AE"/>
  </w:style>
  <w:style w:type="character" w:customStyle="1" w:styleId="WW8Num5z4">
    <w:name w:val="WW8Num5z4"/>
    <w:rsid w:val="00B459AE"/>
  </w:style>
  <w:style w:type="character" w:customStyle="1" w:styleId="WW8Num5z5">
    <w:name w:val="WW8Num5z5"/>
    <w:rsid w:val="00B459AE"/>
  </w:style>
  <w:style w:type="character" w:customStyle="1" w:styleId="WW8Num5z6">
    <w:name w:val="WW8Num5z6"/>
    <w:rsid w:val="00B459AE"/>
    <w:rPr>
      <w:rFonts w:ascii="Arial" w:hAnsi="Arial" w:cs="Arial"/>
      <w:b/>
    </w:rPr>
  </w:style>
  <w:style w:type="character" w:customStyle="1" w:styleId="WW8Num5z7">
    <w:name w:val="WW8Num5z7"/>
    <w:rsid w:val="00B459AE"/>
  </w:style>
  <w:style w:type="character" w:customStyle="1" w:styleId="WW8Num5z8">
    <w:name w:val="WW8Num5z8"/>
    <w:rsid w:val="00B459AE"/>
  </w:style>
  <w:style w:type="character" w:customStyle="1" w:styleId="WW8Num6z0">
    <w:name w:val="WW8Num6z0"/>
    <w:rsid w:val="00B459AE"/>
    <w:rPr>
      <w:rFonts w:hint="default"/>
    </w:rPr>
  </w:style>
  <w:style w:type="character" w:customStyle="1" w:styleId="WW8Num6z1">
    <w:name w:val="WW8Num6z1"/>
    <w:rsid w:val="00B459AE"/>
    <w:rPr>
      <w:rFonts w:ascii="Arial" w:hAnsi="Arial" w:cs="Arial" w:hint="default"/>
      <w:b/>
      <w:sz w:val="23"/>
      <w:szCs w:val="23"/>
    </w:rPr>
  </w:style>
  <w:style w:type="character" w:customStyle="1" w:styleId="WW8Num7z0">
    <w:name w:val="WW8Num7z0"/>
    <w:rsid w:val="00B459AE"/>
    <w:rPr>
      <w:rFonts w:ascii="Arial" w:hAnsi="Arial" w:cs="Arial" w:hint="default"/>
      <w:b/>
    </w:rPr>
  </w:style>
  <w:style w:type="character" w:customStyle="1" w:styleId="WW8Num7z3">
    <w:name w:val="WW8Num7z3"/>
    <w:rsid w:val="00B459AE"/>
    <w:rPr>
      <w:rFonts w:hint="default"/>
    </w:rPr>
  </w:style>
  <w:style w:type="character" w:customStyle="1" w:styleId="WW8Num8z0">
    <w:name w:val="WW8Num8z0"/>
    <w:rsid w:val="00B459AE"/>
    <w:rPr>
      <w:rFonts w:ascii="Arial" w:hAnsi="Arial" w:cs="Arial" w:hint="default"/>
      <w:b/>
      <w:bCs/>
    </w:rPr>
  </w:style>
  <w:style w:type="character" w:customStyle="1" w:styleId="WW8Num8z2">
    <w:name w:val="WW8Num8z2"/>
    <w:rsid w:val="00B459AE"/>
    <w:rPr>
      <w:rFonts w:hint="default"/>
    </w:rPr>
  </w:style>
  <w:style w:type="character" w:customStyle="1" w:styleId="WW8Num9z0">
    <w:name w:val="WW8Num9z0"/>
    <w:rsid w:val="00B459AE"/>
    <w:rPr>
      <w:rFonts w:ascii="Symbol" w:hAnsi="Symbol" w:cs="Arial" w:hint="default"/>
    </w:rPr>
  </w:style>
  <w:style w:type="character" w:customStyle="1" w:styleId="WW8Num10z0">
    <w:name w:val="WW8Num10z0"/>
    <w:rsid w:val="00B459AE"/>
    <w:rPr>
      <w:rFonts w:hint="default"/>
    </w:rPr>
  </w:style>
  <w:style w:type="character" w:customStyle="1" w:styleId="WW8Num10z1">
    <w:name w:val="WW8Num10z1"/>
    <w:rsid w:val="00B459AE"/>
    <w:rPr>
      <w:rFonts w:ascii="Arial" w:hAnsi="Arial" w:cs="Arial" w:hint="default"/>
      <w:b/>
    </w:rPr>
  </w:style>
  <w:style w:type="character" w:customStyle="1" w:styleId="WW8Num11z0">
    <w:name w:val="WW8Num11z0"/>
    <w:rsid w:val="00B459AE"/>
    <w:rPr>
      <w:rFonts w:hint="default"/>
    </w:rPr>
  </w:style>
  <w:style w:type="character" w:customStyle="1" w:styleId="WW8Num11z2">
    <w:name w:val="WW8Num11z2"/>
    <w:rsid w:val="00B459AE"/>
    <w:rPr>
      <w:rFonts w:ascii="Arial" w:hAnsi="Arial" w:cs="Arial" w:hint="default"/>
      <w:b/>
      <w:bCs/>
      <w:sz w:val="22"/>
      <w:szCs w:val="22"/>
    </w:rPr>
  </w:style>
  <w:style w:type="character" w:customStyle="1" w:styleId="WW8Num12z0">
    <w:name w:val="WW8Num12z0"/>
    <w:rsid w:val="00B459AE"/>
    <w:rPr>
      <w:rFonts w:ascii="Arial" w:hAnsi="Arial" w:cs="Arial" w:hint="default"/>
      <w:b/>
      <w:bCs/>
    </w:rPr>
  </w:style>
  <w:style w:type="character" w:customStyle="1" w:styleId="WW8Num12z2">
    <w:name w:val="WW8Num12z2"/>
    <w:rsid w:val="00B459AE"/>
    <w:rPr>
      <w:rFonts w:ascii="Arial" w:hAnsi="Arial" w:cs="Arial" w:hint="default"/>
      <w:b/>
    </w:rPr>
  </w:style>
  <w:style w:type="character" w:customStyle="1" w:styleId="WW8Num13z0">
    <w:name w:val="WW8Num13z0"/>
    <w:rsid w:val="00B459AE"/>
    <w:rPr>
      <w:rFonts w:ascii="Arial" w:hAnsi="Arial" w:cs="Arial" w:hint="default"/>
      <w:b/>
      <w:bCs/>
      <w:sz w:val="23"/>
      <w:szCs w:val="23"/>
    </w:rPr>
  </w:style>
  <w:style w:type="character" w:customStyle="1" w:styleId="WW8Num14z0">
    <w:name w:val="WW8Num14z0"/>
    <w:rsid w:val="00B459AE"/>
    <w:rPr>
      <w:rFonts w:hint="default"/>
    </w:rPr>
  </w:style>
  <w:style w:type="character" w:customStyle="1" w:styleId="WW8Num14z1">
    <w:name w:val="WW8Num14z1"/>
    <w:rsid w:val="00B459AE"/>
    <w:rPr>
      <w:rFonts w:hint="default"/>
      <w:b/>
    </w:rPr>
  </w:style>
  <w:style w:type="character" w:customStyle="1" w:styleId="WW8Num15z0">
    <w:name w:val="WW8Num15z0"/>
    <w:rsid w:val="00B459AE"/>
    <w:rPr>
      <w:rFonts w:hint="default"/>
    </w:rPr>
  </w:style>
  <w:style w:type="character" w:customStyle="1" w:styleId="WW8Num15z1">
    <w:name w:val="WW8Num15z1"/>
    <w:rsid w:val="00B459AE"/>
    <w:rPr>
      <w:rFonts w:ascii="Arial" w:hAnsi="Arial" w:cs="Arial" w:hint="default"/>
      <w:b/>
    </w:rPr>
  </w:style>
  <w:style w:type="character" w:customStyle="1" w:styleId="WW8Num16z0">
    <w:name w:val="WW8Num16z0"/>
    <w:rsid w:val="00B459AE"/>
    <w:rPr>
      <w:rFonts w:hint="default"/>
    </w:rPr>
  </w:style>
  <w:style w:type="character" w:customStyle="1" w:styleId="WW8Num16z1">
    <w:name w:val="WW8Num16z1"/>
    <w:rsid w:val="00B459AE"/>
    <w:rPr>
      <w:rFonts w:ascii="Arial" w:hAnsi="Arial" w:cs="Arial" w:hint="default"/>
      <w:b/>
      <w:sz w:val="23"/>
      <w:szCs w:val="23"/>
    </w:rPr>
  </w:style>
  <w:style w:type="character" w:customStyle="1" w:styleId="WW8Num17z0">
    <w:name w:val="WW8Num17z0"/>
    <w:rsid w:val="00B459AE"/>
    <w:rPr>
      <w:rFonts w:ascii="Arial" w:hAnsi="Arial" w:cs="Arial" w:hint="default"/>
      <w:b/>
      <w:bCs/>
    </w:rPr>
  </w:style>
  <w:style w:type="character" w:customStyle="1" w:styleId="WW8Num17z2">
    <w:name w:val="WW8Num17z2"/>
    <w:rsid w:val="00B459AE"/>
    <w:rPr>
      <w:rFonts w:hint="default"/>
    </w:rPr>
  </w:style>
  <w:style w:type="character" w:customStyle="1" w:styleId="WW8Num18z0">
    <w:name w:val="WW8Num18z0"/>
    <w:rsid w:val="00B459AE"/>
    <w:rPr>
      <w:rFonts w:ascii="Arial" w:hAnsi="Arial" w:cs="Arial" w:hint="default"/>
      <w:b/>
      <w:bCs/>
      <w:sz w:val="23"/>
      <w:szCs w:val="23"/>
    </w:rPr>
  </w:style>
  <w:style w:type="character" w:customStyle="1" w:styleId="WW8Num19z0">
    <w:name w:val="WW8Num19z0"/>
    <w:rsid w:val="00B459AE"/>
    <w:rPr>
      <w:rFonts w:hint="default"/>
    </w:rPr>
  </w:style>
  <w:style w:type="character" w:customStyle="1" w:styleId="WW8Num19z1">
    <w:name w:val="WW8Num19z1"/>
    <w:rsid w:val="00B459AE"/>
    <w:rPr>
      <w:rFonts w:ascii="Arial" w:hAnsi="Arial" w:cs="Arial" w:hint="default"/>
      <w:b/>
      <w:sz w:val="23"/>
      <w:szCs w:val="23"/>
    </w:rPr>
  </w:style>
  <w:style w:type="character" w:customStyle="1" w:styleId="WW8Num20z0">
    <w:name w:val="WW8Num20z0"/>
    <w:rsid w:val="00B459AE"/>
    <w:rPr>
      <w:rFonts w:ascii="Arial" w:hAnsi="Arial" w:cs="Arial" w:hint="default"/>
      <w:b/>
      <w:color w:val="000000"/>
    </w:rPr>
  </w:style>
  <w:style w:type="character" w:customStyle="1" w:styleId="WW8Num20z1">
    <w:name w:val="WW8Num20z1"/>
    <w:rsid w:val="00B459AE"/>
    <w:rPr>
      <w:rFonts w:ascii="Arial" w:hAnsi="Arial" w:cs="Arial" w:hint="default"/>
      <w:b/>
      <w:iCs/>
      <w:sz w:val="24"/>
      <w:szCs w:val="24"/>
    </w:rPr>
  </w:style>
  <w:style w:type="character" w:customStyle="1" w:styleId="WW8Num20z2">
    <w:name w:val="WW8Num20z2"/>
    <w:rsid w:val="00B459AE"/>
    <w:rPr>
      <w:rFonts w:hint="default"/>
      <w:sz w:val="22"/>
    </w:rPr>
  </w:style>
  <w:style w:type="character" w:customStyle="1" w:styleId="WW8Num21z0">
    <w:name w:val="WW8Num21z0"/>
    <w:rsid w:val="00B459AE"/>
    <w:rPr>
      <w:rFonts w:hint="default"/>
    </w:rPr>
  </w:style>
  <w:style w:type="character" w:customStyle="1" w:styleId="WW8Num21z1">
    <w:name w:val="WW8Num21z1"/>
    <w:rsid w:val="00B459AE"/>
    <w:rPr>
      <w:rFonts w:ascii="Arial" w:hAnsi="Arial" w:cs="Arial" w:hint="default"/>
      <w:b/>
      <w:bCs/>
      <w:sz w:val="23"/>
      <w:szCs w:val="23"/>
    </w:rPr>
  </w:style>
  <w:style w:type="character" w:customStyle="1" w:styleId="WW8Num22z0">
    <w:name w:val="WW8Num22z0"/>
    <w:rsid w:val="00B459AE"/>
    <w:rPr>
      <w:rFonts w:ascii="Arial" w:eastAsia="Times New Roman" w:hAnsi="Arial" w:cs="Times New Roman"/>
    </w:rPr>
  </w:style>
  <w:style w:type="character" w:customStyle="1" w:styleId="WW8Num22z1">
    <w:name w:val="WW8Num22z1"/>
    <w:rsid w:val="00B459AE"/>
    <w:rPr>
      <w:rFonts w:ascii="Arial" w:hAnsi="Arial" w:cs="Arial"/>
      <w:b/>
    </w:rPr>
  </w:style>
  <w:style w:type="character" w:customStyle="1" w:styleId="WW8Num22z2">
    <w:name w:val="WW8Num22z2"/>
    <w:rsid w:val="00B459AE"/>
  </w:style>
  <w:style w:type="character" w:customStyle="1" w:styleId="WW8Num22z3">
    <w:name w:val="WW8Num22z3"/>
    <w:rsid w:val="00B459AE"/>
  </w:style>
  <w:style w:type="character" w:customStyle="1" w:styleId="WW8Num22z4">
    <w:name w:val="WW8Num22z4"/>
    <w:rsid w:val="00B459AE"/>
  </w:style>
  <w:style w:type="character" w:customStyle="1" w:styleId="WW8Num22z5">
    <w:name w:val="WW8Num22z5"/>
    <w:rsid w:val="00B459AE"/>
  </w:style>
  <w:style w:type="character" w:customStyle="1" w:styleId="WW8Num22z6">
    <w:name w:val="WW8Num22z6"/>
    <w:rsid w:val="00B459AE"/>
  </w:style>
  <w:style w:type="character" w:customStyle="1" w:styleId="WW8Num22z7">
    <w:name w:val="WW8Num22z7"/>
    <w:rsid w:val="00B459AE"/>
  </w:style>
  <w:style w:type="character" w:customStyle="1" w:styleId="WW8Num22z8">
    <w:name w:val="WW8Num22z8"/>
    <w:rsid w:val="00B459AE"/>
  </w:style>
  <w:style w:type="character" w:customStyle="1" w:styleId="WW8Num23z0">
    <w:name w:val="WW8Num23z0"/>
    <w:rsid w:val="00B459AE"/>
    <w:rPr>
      <w:rFonts w:ascii="Arial" w:hAnsi="Arial" w:cs="Arial" w:hint="default"/>
      <w:b/>
    </w:rPr>
  </w:style>
  <w:style w:type="character" w:customStyle="1" w:styleId="WW8Num24z0">
    <w:name w:val="WW8Num24z0"/>
    <w:rsid w:val="00B459AE"/>
    <w:rPr>
      <w:rFonts w:ascii="Arial" w:hAnsi="Arial" w:cs="Arial" w:hint="default"/>
      <w:b/>
    </w:rPr>
  </w:style>
  <w:style w:type="character" w:customStyle="1" w:styleId="WW8Num24z1">
    <w:name w:val="WW8Num24z1"/>
    <w:rsid w:val="00B459AE"/>
    <w:rPr>
      <w:rFonts w:hint="default"/>
      <w:b/>
    </w:rPr>
  </w:style>
  <w:style w:type="character" w:customStyle="1" w:styleId="WW8Num24z2">
    <w:name w:val="WW8Num24z2"/>
    <w:rsid w:val="00B459AE"/>
    <w:rPr>
      <w:rFonts w:hint="default"/>
    </w:rPr>
  </w:style>
  <w:style w:type="character" w:customStyle="1" w:styleId="WW8Num25z0">
    <w:name w:val="WW8Num25z0"/>
    <w:rsid w:val="00B459AE"/>
    <w:rPr>
      <w:rFonts w:hint="default"/>
    </w:rPr>
  </w:style>
  <w:style w:type="character" w:customStyle="1" w:styleId="WW8Num25z1">
    <w:name w:val="WW8Num25z1"/>
    <w:rsid w:val="00B459AE"/>
    <w:rPr>
      <w:rFonts w:ascii="Arial" w:hAnsi="Arial" w:cs="Arial" w:hint="default"/>
      <w:b/>
      <w:sz w:val="23"/>
      <w:szCs w:val="23"/>
      <w:highlight w:val="yellow"/>
    </w:rPr>
  </w:style>
  <w:style w:type="character" w:customStyle="1" w:styleId="WW8Num26z0">
    <w:name w:val="WW8Num26z0"/>
    <w:rsid w:val="00B459AE"/>
    <w:rPr>
      <w:rFonts w:ascii="Symbol" w:hAnsi="Symbol" w:cs="Symbol" w:hint="default"/>
    </w:rPr>
  </w:style>
  <w:style w:type="character" w:customStyle="1" w:styleId="WW8Num2z6">
    <w:name w:val="WW8Num2z6"/>
    <w:rsid w:val="00B459AE"/>
  </w:style>
  <w:style w:type="character" w:customStyle="1" w:styleId="WW8Num3z2">
    <w:name w:val="WW8Num3z2"/>
    <w:rsid w:val="00B459AE"/>
  </w:style>
  <w:style w:type="character" w:customStyle="1" w:styleId="WW8Num3z3">
    <w:name w:val="WW8Num3z3"/>
    <w:rsid w:val="00B459AE"/>
  </w:style>
  <w:style w:type="character" w:customStyle="1" w:styleId="WW8Num3z5">
    <w:name w:val="WW8Num3z5"/>
    <w:rsid w:val="00B459AE"/>
  </w:style>
  <w:style w:type="character" w:customStyle="1" w:styleId="WW8Num3z6">
    <w:name w:val="WW8Num3z6"/>
    <w:rsid w:val="00B459AE"/>
  </w:style>
  <w:style w:type="character" w:customStyle="1" w:styleId="WW8Num3z7">
    <w:name w:val="WW8Num3z7"/>
    <w:rsid w:val="00B459AE"/>
  </w:style>
  <w:style w:type="character" w:customStyle="1" w:styleId="WW8Num3z8">
    <w:name w:val="WW8Num3z8"/>
    <w:rsid w:val="00B459AE"/>
  </w:style>
  <w:style w:type="character" w:customStyle="1" w:styleId="WW8Num4z1">
    <w:name w:val="WW8Num4z1"/>
    <w:rsid w:val="00B459AE"/>
    <w:rPr>
      <w:rFonts w:ascii="Arial" w:hAnsi="Arial" w:cs="Arial"/>
      <w:shd w:val="clear" w:color="auto" w:fill="FFFF00"/>
    </w:rPr>
  </w:style>
  <w:style w:type="character" w:customStyle="1" w:styleId="WW8Num4z2">
    <w:name w:val="WW8Num4z2"/>
    <w:rsid w:val="00B459AE"/>
  </w:style>
  <w:style w:type="character" w:customStyle="1" w:styleId="WW8Num4z3">
    <w:name w:val="WW8Num4z3"/>
    <w:rsid w:val="00B459AE"/>
  </w:style>
  <w:style w:type="character" w:customStyle="1" w:styleId="WW8Num4z4">
    <w:name w:val="WW8Num4z4"/>
    <w:rsid w:val="00B459AE"/>
  </w:style>
  <w:style w:type="character" w:customStyle="1" w:styleId="WW8Num4z5">
    <w:name w:val="WW8Num4z5"/>
    <w:rsid w:val="00B459AE"/>
  </w:style>
  <w:style w:type="character" w:customStyle="1" w:styleId="WW8Num4z6">
    <w:name w:val="WW8Num4z6"/>
    <w:rsid w:val="00B459AE"/>
  </w:style>
  <w:style w:type="character" w:customStyle="1" w:styleId="WW8Num4z7">
    <w:name w:val="WW8Num4z7"/>
    <w:rsid w:val="00B459AE"/>
  </w:style>
  <w:style w:type="character" w:customStyle="1" w:styleId="WW8Num4z8">
    <w:name w:val="WW8Num4z8"/>
    <w:rsid w:val="00B459AE"/>
  </w:style>
  <w:style w:type="character" w:customStyle="1" w:styleId="WW8Num6z2">
    <w:name w:val="WW8Num6z2"/>
    <w:rsid w:val="00B459AE"/>
    <w:rPr>
      <w:rFonts w:ascii="Arial" w:hAnsi="Arial" w:cs="Arial" w:hint="default"/>
      <w:b/>
      <w:sz w:val="24"/>
      <w:szCs w:val="24"/>
    </w:rPr>
  </w:style>
  <w:style w:type="character" w:customStyle="1" w:styleId="WW8Num6z4">
    <w:name w:val="WW8Num6z4"/>
    <w:rsid w:val="00B459AE"/>
    <w:rPr>
      <w:rFonts w:hint="default"/>
    </w:rPr>
  </w:style>
  <w:style w:type="character" w:customStyle="1" w:styleId="WW8Num7z1">
    <w:name w:val="WW8Num7z1"/>
    <w:rsid w:val="00B459AE"/>
  </w:style>
  <w:style w:type="character" w:customStyle="1" w:styleId="WW8Num7z2">
    <w:name w:val="WW8Num7z2"/>
    <w:rsid w:val="00B459AE"/>
  </w:style>
  <w:style w:type="character" w:customStyle="1" w:styleId="WW8Num7z4">
    <w:name w:val="WW8Num7z4"/>
    <w:rsid w:val="00B459AE"/>
  </w:style>
  <w:style w:type="character" w:customStyle="1" w:styleId="WW8Num7z5">
    <w:name w:val="WW8Num7z5"/>
    <w:rsid w:val="00B459AE"/>
  </w:style>
  <w:style w:type="character" w:customStyle="1" w:styleId="WW8Num7z6">
    <w:name w:val="WW8Num7z6"/>
    <w:rsid w:val="00B459AE"/>
  </w:style>
  <w:style w:type="character" w:customStyle="1" w:styleId="WW8Num7z7">
    <w:name w:val="WW8Num7z7"/>
    <w:rsid w:val="00B459AE"/>
  </w:style>
  <w:style w:type="character" w:customStyle="1" w:styleId="WW8Num7z8">
    <w:name w:val="WW8Num7z8"/>
    <w:rsid w:val="00B459AE"/>
  </w:style>
  <w:style w:type="character" w:customStyle="1" w:styleId="WW8Num8z1">
    <w:name w:val="WW8Num8z1"/>
    <w:rsid w:val="00B459AE"/>
  </w:style>
  <w:style w:type="character" w:customStyle="1" w:styleId="WW8Num8z3">
    <w:name w:val="WW8Num8z3"/>
    <w:rsid w:val="00B459AE"/>
  </w:style>
  <w:style w:type="character" w:customStyle="1" w:styleId="WW8Num8z4">
    <w:name w:val="WW8Num8z4"/>
    <w:rsid w:val="00B459AE"/>
  </w:style>
  <w:style w:type="character" w:customStyle="1" w:styleId="WW8Num8z5">
    <w:name w:val="WW8Num8z5"/>
    <w:rsid w:val="00B459AE"/>
  </w:style>
  <w:style w:type="character" w:customStyle="1" w:styleId="WW8Num8z6">
    <w:name w:val="WW8Num8z6"/>
    <w:rsid w:val="00B459AE"/>
    <w:rPr>
      <w:rFonts w:ascii="Arial" w:hAnsi="Arial" w:cs="Arial"/>
      <w:b/>
    </w:rPr>
  </w:style>
  <w:style w:type="character" w:customStyle="1" w:styleId="WW8Num8z7">
    <w:name w:val="WW8Num8z7"/>
    <w:rsid w:val="00B459AE"/>
  </w:style>
  <w:style w:type="character" w:customStyle="1" w:styleId="WW8Num8z8">
    <w:name w:val="WW8Num8z8"/>
    <w:rsid w:val="00B459AE"/>
  </w:style>
  <w:style w:type="character" w:customStyle="1" w:styleId="WW8Num9z1">
    <w:name w:val="WW8Num9z1"/>
    <w:rsid w:val="00B459AE"/>
    <w:rPr>
      <w:rFonts w:cs="Arial" w:hint="default"/>
      <w:b/>
    </w:rPr>
  </w:style>
  <w:style w:type="character" w:customStyle="1" w:styleId="WW8Num10z3">
    <w:name w:val="WW8Num10z3"/>
    <w:rsid w:val="00B459AE"/>
    <w:rPr>
      <w:rFonts w:hint="default"/>
    </w:rPr>
  </w:style>
  <w:style w:type="character" w:customStyle="1" w:styleId="WW8Num12z1">
    <w:name w:val="WW8Num12z1"/>
    <w:rsid w:val="00B459AE"/>
    <w:rPr>
      <w:rFonts w:ascii="Courier New" w:hAnsi="Courier New" w:cs="Courier New" w:hint="default"/>
    </w:rPr>
  </w:style>
  <w:style w:type="character" w:customStyle="1" w:styleId="WW8Num12z3">
    <w:name w:val="WW8Num12z3"/>
    <w:rsid w:val="00B459AE"/>
    <w:rPr>
      <w:rFonts w:ascii="Symbol" w:hAnsi="Symbol" w:cs="Symbol" w:hint="default"/>
    </w:rPr>
  </w:style>
  <w:style w:type="character" w:customStyle="1" w:styleId="WW8Num13z1">
    <w:name w:val="WW8Num13z1"/>
    <w:rsid w:val="00B459AE"/>
    <w:rPr>
      <w:rFonts w:ascii="Arial" w:hAnsi="Arial" w:cs="Arial" w:hint="default"/>
      <w:b/>
    </w:rPr>
  </w:style>
  <w:style w:type="character" w:customStyle="1" w:styleId="WW8Num14z2">
    <w:name w:val="WW8Num14z2"/>
    <w:rsid w:val="00B459AE"/>
    <w:rPr>
      <w:rFonts w:ascii="Arial" w:hAnsi="Arial" w:cs="Arial" w:hint="default"/>
      <w:b/>
      <w:bCs/>
      <w:sz w:val="22"/>
      <w:szCs w:val="22"/>
    </w:rPr>
  </w:style>
  <w:style w:type="character" w:customStyle="1" w:styleId="WW8Num15z2">
    <w:name w:val="WW8Num15z2"/>
    <w:rsid w:val="00B459AE"/>
    <w:rPr>
      <w:rFonts w:hint="default"/>
      <w:sz w:val="24"/>
      <w:szCs w:val="24"/>
    </w:rPr>
  </w:style>
  <w:style w:type="character" w:customStyle="1" w:styleId="WW8Num15z3">
    <w:name w:val="WW8Num15z3"/>
    <w:rsid w:val="00B459AE"/>
    <w:rPr>
      <w:rFonts w:hint="default"/>
    </w:rPr>
  </w:style>
  <w:style w:type="character" w:customStyle="1" w:styleId="WW8Num16z2">
    <w:name w:val="WW8Num16z2"/>
    <w:rsid w:val="00B459AE"/>
    <w:rPr>
      <w:rFonts w:ascii="Arial" w:hAnsi="Arial" w:cs="Arial" w:hint="default"/>
      <w:b/>
    </w:rPr>
  </w:style>
  <w:style w:type="character" w:customStyle="1" w:styleId="WW8Num18z1">
    <w:name w:val="WW8Num18z1"/>
    <w:rsid w:val="00B459AE"/>
    <w:rPr>
      <w:rFonts w:hint="default"/>
      <w:b/>
    </w:rPr>
  </w:style>
  <w:style w:type="character" w:customStyle="1" w:styleId="WW8Num20z3">
    <w:name w:val="WW8Num20z3"/>
    <w:rsid w:val="00B459AE"/>
  </w:style>
  <w:style w:type="character" w:customStyle="1" w:styleId="WW8Num20z4">
    <w:name w:val="WW8Num20z4"/>
    <w:rsid w:val="00B459AE"/>
  </w:style>
  <w:style w:type="character" w:customStyle="1" w:styleId="WW8Num20z5">
    <w:name w:val="WW8Num20z5"/>
    <w:rsid w:val="00B459AE"/>
  </w:style>
  <w:style w:type="character" w:customStyle="1" w:styleId="WW8Num20z6">
    <w:name w:val="WW8Num20z6"/>
    <w:rsid w:val="00B459AE"/>
  </w:style>
  <w:style w:type="character" w:customStyle="1" w:styleId="WW8Num20z7">
    <w:name w:val="WW8Num20z7"/>
    <w:rsid w:val="00B459AE"/>
  </w:style>
  <w:style w:type="character" w:customStyle="1" w:styleId="WW8Num20z8">
    <w:name w:val="WW8Num20z8"/>
    <w:rsid w:val="00B459AE"/>
  </w:style>
  <w:style w:type="character" w:customStyle="1" w:styleId="WW8Num23z1">
    <w:name w:val="WW8Num23z1"/>
    <w:rsid w:val="00B459AE"/>
  </w:style>
  <w:style w:type="character" w:customStyle="1" w:styleId="WW8Num23z2">
    <w:name w:val="WW8Num23z2"/>
    <w:rsid w:val="00B459AE"/>
  </w:style>
  <w:style w:type="character" w:customStyle="1" w:styleId="WW8Num23z3">
    <w:name w:val="WW8Num23z3"/>
    <w:rsid w:val="00B459AE"/>
  </w:style>
  <w:style w:type="character" w:customStyle="1" w:styleId="WW8Num23z4">
    <w:name w:val="WW8Num23z4"/>
    <w:rsid w:val="00B459AE"/>
  </w:style>
  <w:style w:type="character" w:customStyle="1" w:styleId="WW8Num23z5">
    <w:name w:val="WW8Num23z5"/>
    <w:rsid w:val="00B459AE"/>
  </w:style>
  <w:style w:type="character" w:customStyle="1" w:styleId="WW8Num23z6">
    <w:name w:val="WW8Num23z6"/>
    <w:rsid w:val="00B459AE"/>
  </w:style>
  <w:style w:type="character" w:customStyle="1" w:styleId="WW8Num23z7">
    <w:name w:val="WW8Num23z7"/>
    <w:rsid w:val="00B459AE"/>
  </w:style>
  <w:style w:type="character" w:customStyle="1" w:styleId="WW8Num23z8">
    <w:name w:val="WW8Num23z8"/>
    <w:rsid w:val="00B459AE"/>
  </w:style>
  <w:style w:type="character" w:customStyle="1" w:styleId="WW8Num25z2">
    <w:name w:val="WW8Num25z2"/>
    <w:rsid w:val="00B459AE"/>
    <w:rPr>
      <w:rFonts w:hint="default"/>
      <w:sz w:val="22"/>
    </w:rPr>
  </w:style>
  <w:style w:type="character" w:customStyle="1" w:styleId="WW8Num26z1">
    <w:name w:val="WW8Num26z1"/>
    <w:rsid w:val="00B459AE"/>
    <w:rPr>
      <w:rFonts w:ascii="Arial" w:hAnsi="Arial" w:cs="Arial" w:hint="default"/>
      <w:b/>
      <w:bCs/>
      <w:sz w:val="23"/>
      <w:szCs w:val="23"/>
    </w:rPr>
  </w:style>
  <w:style w:type="character" w:customStyle="1" w:styleId="WW8Num27z0">
    <w:name w:val="WW8Num27z0"/>
    <w:rsid w:val="00B459AE"/>
    <w:rPr>
      <w:rFonts w:hint="default"/>
    </w:rPr>
  </w:style>
  <w:style w:type="character" w:customStyle="1" w:styleId="WW8Num27z1">
    <w:name w:val="WW8Num27z1"/>
    <w:rsid w:val="00B459AE"/>
    <w:rPr>
      <w:rFonts w:hint="default"/>
      <w:b/>
    </w:rPr>
  </w:style>
  <w:style w:type="character" w:customStyle="1" w:styleId="WW8Num28z0">
    <w:name w:val="WW8Num28z0"/>
    <w:rsid w:val="00B459AE"/>
    <w:rPr>
      <w:rFonts w:ascii="Arial" w:eastAsia="Times New Roman" w:hAnsi="Arial" w:cs="Times New Roman"/>
    </w:rPr>
  </w:style>
  <w:style w:type="character" w:customStyle="1" w:styleId="WW8Num28z1">
    <w:name w:val="WW8Num28z1"/>
    <w:rsid w:val="00B459AE"/>
    <w:rPr>
      <w:rFonts w:ascii="Arial" w:hAnsi="Arial" w:cs="Arial"/>
      <w:b/>
    </w:rPr>
  </w:style>
  <w:style w:type="character" w:customStyle="1" w:styleId="WW8Num28z2">
    <w:name w:val="WW8Num28z2"/>
    <w:rsid w:val="00B459AE"/>
  </w:style>
  <w:style w:type="character" w:customStyle="1" w:styleId="WW8Num28z3">
    <w:name w:val="WW8Num28z3"/>
    <w:rsid w:val="00B459AE"/>
  </w:style>
  <w:style w:type="character" w:customStyle="1" w:styleId="WW8Num28z4">
    <w:name w:val="WW8Num28z4"/>
    <w:rsid w:val="00B459AE"/>
  </w:style>
  <w:style w:type="character" w:customStyle="1" w:styleId="WW8Num28z5">
    <w:name w:val="WW8Num28z5"/>
    <w:rsid w:val="00B459AE"/>
  </w:style>
  <w:style w:type="character" w:customStyle="1" w:styleId="WW8Num28z6">
    <w:name w:val="WW8Num28z6"/>
    <w:rsid w:val="00B459AE"/>
  </w:style>
  <w:style w:type="character" w:customStyle="1" w:styleId="WW8Num28z7">
    <w:name w:val="WW8Num28z7"/>
    <w:rsid w:val="00B459AE"/>
  </w:style>
  <w:style w:type="character" w:customStyle="1" w:styleId="WW8Num28z8">
    <w:name w:val="WW8Num28z8"/>
    <w:rsid w:val="00B459AE"/>
  </w:style>
  <w:style w:type="character" w:customStyle="1" w:styleId="WW8Num29z0">
    <w:name w:val="WW8Num29z0"/>
    <w:rsid w:val="00B459AE"/>
    <w:rPr>
      <w:rFonts w:hint="default"/>
    </w:rPr>
  </w:style>
  <w:style w:type="character" w:customStyle="1" w:styleId="WW8Num29z1">
    <w:name w:val="WW8Num29z1"/>
    <w:rsid w:val="00B459AE"/>
    <w:rPr>
      <w:rFonts w:hint="default"/>
      <w:b/>
    </w:rPr>
  </w:style>
  <w:style w:type="character" w:customStyle="1" w:styleId="WW8Num30z0">
    <w:name w:val="WW8Num30z0"/>
    <w:rsid w:val="00B459AE"/>
    <w:rPr>
      <w:rFonts w:ascii="Arial" w:hAnsi="Arial" w:cs="Arial" w:hint="default"/>
      <w:b/>
    </w:rPr>
  </w:style>
  <w:style w:type="character" w:customStyle="1" w:styleId="WW8Num30z1">
    <w:name w:val="WW8Num30z1"/>
    <w:rsid w:val="00B459AE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B459AE"/>
  </w:style>
  <w:style w:type="character" w:customStyle="1" w:styleId="WW8Num30z3">
    <w:name w:val="WW8Num30z3"/>
    <w:rsid w:val="00B459AE"/>
  </w:style>
  <w:style w:type="character" w:customStyle="1" w:styleId="WW8Num30z4">
    <w:name w:val="WW8Num30z4"/>
    <w:rsid w:val="00B459AE"/>
  </w:style>
  <w:style w:type="character" w:customStyle="1" w:styleId="WW8Num30z5">
    <w:name w:val="WW8Num30z5"/>
    <w:rsid w:val="00B459AE"/>
  </w:style>
  <w:style w:type="character" w:customStyle="1" w:styleId="WW8Num30z6">
    <w:name w:val="WW8Num30z6"/>
    <w:rsid w:val="00B459AE"/>
  </w:style>
  <w:style w:type="character" w:customStyle="1" w:styleId="WW8Num30z7">
    <w:name w:val="WW8Num30z7"/>
    <w:rsid w:val="00B459AE"/>
  </w:style>
  <w:style w:type="character" w:customStyle="1" w:styleId="WW8Num30z8">
    <w:name w:val="WW8Num30z8"/>
    <w:rsid w:val="00B459AE"/>
  </w:style>
  <w:style w:type="character" w:customStyle="1" w:styleId="WW8Num31z0">
    <w:name w:val="WW8Num31z0"/>
    <w:rsid w:val="00B459AE"/>
    <w:rPr>
      <w:rFonts w:ascii="Arial" w:hAnsi="Arial" w:cs="Arial" w:hint="default"/>
      <w:b/>
    </w:rPr>
  </w:style>
  <w:style w:type="character" w:customStyle="1" w:styleId="WW8Num31z1">
    <w:name w:val="WW8Num31z1"/>
    <w:rsid w:val="00B459AE"/>
    <w:rPr>
      <w:rFonts w:hint="default"/>
      <w:b/>
    </w:rPr>
  </w:style>
  <w:style w:type="character" w:customStyle="1" w:styleId="WW8Num31z2">
    <w:name w:val="WW8Num31z2"/>
    <w:rsid w:val="00B459AE"/>
    <w:rPr>
      <w:rFonts w:hint="default"/>
    </w:rPr>
  </w:style>
  <w:style w:type="character" w:customStyle="1" w:styleId="WW8Num32z0">
    <w:name w:val="WW8Num32z0"/>
    <w:rsid w:val="00B459AE"/>
    <w:rPr>
      <w:rFonts w:hint="default"/>
    </w:rPr>
  </w:style>
  <w:style w:type="character" w:customStyle="1" w:styleId="WW8Num32z1">
    <w:name w:val="WW8Num32z1"/>
    <w:rsid w:val="00B459AE"/>
    <w:rPr>
      <w:rFonts w:ascii="Arial" w:hAnsi="Arial" w:cs="Arial" w:hint="default"/>
      <w:b/>
      <w:sz w:val="23"/>
      <w:szCs w:val="23"/>
      <w:highlight w:val="yellow"/>
    </w:rPr>
  </w:style>
  <w:style w:type="character" w:customStyle="1" w:styleId="WW8Num33z0">
    <w:name w:val="WW8Num33z0"/>
    <w:rsid w:val="00B459AE"/>
    <w:rPr>
      <w:rFonts w:ascii="Symbol" w:hAnsi="Symbol" w:cs="Symbol" w:hint="default"/>
    </w:rPr>
  </w:style>
  <w:style w:type="character" w:customStyle="1" w:styleId="WW8Num33z1">
    <w:name w:val="WW8Num33z1"/>
    <w:rsid w:val="00B459AE"/>
    <w:rPr>
      <w:rFonts w:ascii="Courier New" w:hAnsi="Courier New" w:cs="Courier New" w:hint="default"/>
    </w:rPr>
  </w:style>
  <w:style w:type="character" w:customStyle="1" w:styleId="WW8Num33z2">
    <w:name w:val="WW8Num33z2"/>
    <w:rsid w:val="00B459AE"/>
    <w:rPr>
      <w:rFonts w:ascii="Wingdings" w:hAnsi="Wingdings" w:cs="Wingdings" w:hint="default"/>
    </w:rPr>
  </w:style>
  <w:style w:type="character" w:customStyle="1" w:styleId="WW8Num34z0">
    <w:name w:val="WW8Num34z0"/>
    <w:rsid w:val="00B459AE"/>
    <w:rPr>
      <w:rFonts w:hint="default"/>
    </w:rPr>
  </w:style>
  <w:style w:type="character" w:customStyle="1" w:styleId="WW8Num34z2">
    <w:name w:val="WW8Num34z2"/>
    <w:rsid w:val="00B459AE"/>
    <w:rPr>
      <w:rFonts w:ascii="Arial" w:hAnsi="Arial" w:cs="Arial" w:hint="default"/>
      <w:b/>
    </w:rPr>
  </w:style>
  <w:style w:type="character" w:customStyle="1" w:styleId="Fontepargpadro2">
    <w:name w:val="Fonte parág. padrão2"/>
    <w:rsid w:val="00B459AE"/>
  </w:style>
  <w:style w:type="character" w:styleId="Nmerodepgina">
    <w:name w:val="page number"/>
    <w:basedOn w:val="Fontepargpadro2"/>
    <w:rsid w:val="00B459AE"/>
  </w:style>
  <w:style w:type="character" w:styleId="Hyperlink">
    <w:name w:val="Hyperlink"/>
    <w:rsid w:val="00B459AE"/>
    <w:rPr>
      <w:color w:val="0000FF"/>
      <w:u w:val="single"/>
    </w:rPr>
  </w:style>
  <w:style w:type="character" w:customStyle="1" w:styleId="NormalArialChar">
    <w:name w:val="Normal + Arial Char"/>
    <w:rsid w:val="00B459AE"/>
    <w:rPr>
      <w:rFonts w:ascii="Arial" w:hAnsi="Arial" w:cs="Arial"/>
      <w:sz w:val="24"/>
      <w:szCs w:val="24"/>
      <w:lang w:val="pt-BR" w:bidi="ar-SA"/>
    </w:rPr>
  </w:style>
  <w:style w:type="character" w:customStyle="1" w:styleId="CorpodetextoChar">
    <w:name w:val="Corpo de texto Char"/>
    <w:rsid w:val="00B459AE"/>
    <w:rPr>
      <w:rFonts w:ascii="Arial" w:hAnsi="Arial" w:cs="Arial"/>
      <w:sz w:val="24"/>
      <w:lang w:val="pt-BR" w:bidi="ar-SA"/>
    </w:rPr>
  </w:style>
  <w:style w:type="character" w:styleId="Forte">
    <w:name w:val="Strong"/>
    <w:qFormat/>
    <w:rsid w:val="00B459AE"/>
    <w:rPr>
      <w:b/>
      <w:bCs/>
    </w:rPr>
  </w:style>
  <w:style w:type="character" w:customStyle="1" w:styleId="Corpodetexto2Char">
    <w:name w:val="Corpo de texto 2 Char"/>
    <w:rsid w:val="00B459AE"/>
    <w:rPr>
      <w:sz w:val="24"/>
      <w:szCs w:val="24"/>
      <w:lang w:val="pt-BR" w:bidi="ar-SA"/>
    </w:rPr>
  </w:style>
  <w:style w:type="character" w:customStyle="1" w:styleId="prodnome">
    <w:name w:val="prodnome"/>
    <w:basedOn w:val="Fontepargpadro2"/>
    <w:rsid w:val="00B459AE"/>
  </w:style>
  <w:style w:type="character" w:customStyle="1" w:styleId="tituloresenha">
    <w:name w:val="titulo_resenha"/>
    <w:basedOn w:val="Fontepargpadro2"/>
    <w:rsid w:val="00B459AE"/>
  </w:style>
  <w:style w:type="character" w:customStyle="1" w:styleId="Ttulo1Char">
    <w:name w:val="Título 1 Char"/>
    <w:rsid w:val="00B459A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3Char">
    <w:name w:val="Título 3 Char"/>
    <w:rsid w:val="00B459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B459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rsid w:val="00B459AE"/>
    <w:rPr>
      <w:sz w:val="24"/>
      <w:szCs w:val="24"/>
    </w:rPr>
  </w:style>
  <w:style w:type="character" w:customStyle="1" w:styleId="RodapChar">
    <w:name w:val="Rodapé Char"/>
    <w:rsid w:val="00B459AE"/>
    <w:rPr>
      <w:sz w:val="24"/>
      <w:szCs w:val="24"/>
    </w:rPr>
  </w:style>
  <w:style w:type="character" w:customStyle="1" w:styleId="TextodebaloChar">
    <w:name w:val="Texto de balão Char"/>
    <w:rsid w:val="00B459AE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B459AE"/>
    <w:rPr>
      <w:color w:val="800080"/>
      <w:u w:val="single"/>
    </w:rPr>
  </w:style>
  <w:style w:type="character" w:styleId="nfase">
    <w:name w:val="Emphasis"/>
    <w:qFormat/>
    <w:rsid w:val="00B459AE"/>
    <w:rPr>
      <w:rFonts w:ascii="Arial" w:hAnsi="Arial" w:cs="Arial"/>
      <w:i/>
      <w:iCs/>
      <w:sz w:val="24"/>
      <w:szCs w:val="24"/>
      <w:lang w:val="pt-BR" w:bidi="ar-SA"/>
    </w:rPr>
  </w:style>
  <w:style w:type="character" w:customStyle="1" w:styleId="CitaoChar">
    <w:name w:val="Citação Char"/>
    <w:rsid w:val="00B459AE"/>
    <w:rPr>
      <w:rFonts w:eastAsia="Calibri"/>
      <w:i/>
      <w:iCs/>
      <w:color w:val="000000"/>
    </w:rPr>
  </w:style>
  <w:style w:type="character" w:customStyle="1" w:styleId="Ttulo9Char">
    <w:name w:val="Título 9 Char"/>
    <w:rsid w:val="00B459AE"/>
    <w:rPr>
      <w:rFonts w:ascii="Cambria" w:eastAsia="Times New Roman" w:hAnsi="Cambria" w:cs="Times New Roman"/>
      <w:sz w:val="22"/>
      <w:szCs w:val="22"/>
    </w:rPr>
  </w:style>
  <w:style w:type="character" w:customStyle="1" w:styleId="Ttulo7Char">
    <w:name w:val="Título 7 Char"/>
    <w:rsid w:val="00B459A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sid w:val="00B459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rsid w:val="00B459AE"/>
    <w:rPr>
      <w:rFonts w:ascii="Arial Narrow" w:hAnsi="Arial Narrow" w:cs="Arial Narrow"/>
      <w:b/>
      <w:color w:val="000000"/>
    </w:rPr>
  </w:style>
  <w:style w:type="character" w:customStyle="1" w:styleId="Ttulo6Char">
    <w:name w:val="Título 6 Char"/>
    <w:rsid w:val="00B459AE"/>
    <w:rPr>
      <w:bCs/>
      <w:sz w:val="24"/>
    </w:rPr>
  </w:style>
  <w:style w:type="character" w:customStyle="1" w:styleId="Fontepargpadro1">
    <w:name w:val="Fonte parág. padrão1"/>
    <w:rsid w:val="00B459AE"/>
  </w:style>
  <w:style w:type="character" w:customStyle="1" w:styleId="TtuloChar">
    <w:name w:val="Título Char"/>
    <w:rsid w:val="00B459AE"/>
    <w:rPr>
      <w:rFonts w:ascii="Courier New" w:hAnsi="Courier New" w:cs="Courier New"/>
      <w:b/>
      <w:sz w:val="32"/>
    </w:rPr>
  </w:style>
  <w:style w:type="character" w:customStyle="1" w:styleId="SubttuloChar">
    <w:name w:val="Subtítulo Char"/>
    <w:rsid w:val="00B459AE"/>
    <w:rPr>
      <w:rFonts w:ascii="Arial" w:eastAsia="Arial Unicode MS" w:hAnsi="Arial" w:cs="Tahoma"/>
      <w:i/>
      <w:iCs/>
      <w:sz w:val="28"/>
      <w:szCs w:val="28"/>
    </w:rPr>
  </w:style>
  <w:style w:type="character" w:customStyle="1" w:styleId="Refdecomentrio1">
    <w:name w:val="Ref. de comentário1"/>
    <w:rsid w:val="00B459AE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B459AE"/>
  </w:style>
  <w:style w:type="character" w:customStyle="1" w:styleId="AssuntodocomentrioChar">
    <w:name w:val="Assunto do comentário Char"/>
    <w:rsid w:val="00B459AE"/>
    <w:rPr>
      <w:b/>
      <w:bCs/>
    </w:rPr>
  </w:style>
  <w:style w:type="character" w:customStyle="1" w:styleId="highlight">
    <w:name w:val="highlight"/>
    <w:rsid w:val="00B459AE"/>
  </w:style>
  <w:style w:type="character" w:customStyle="1" w:styleId="Corpodetexto3Char">
    <w:name w:val="Corpo de texto 3 Char"/>
    <w:link w:val="Corpodetexto3"/>
    <w:rsid w:val="00B459AE"/>
    <w:rPr>
      <w:sz w:val="16"/>
      <w:szCs w:val="16"/>
    </w:rPr>
  </w:style>
  <w:style w:type="character" w:customStyle="1" w:styleId="label">
    <w:name w:val="label"/>
    <w:rsid w:val="00B459AE"/>
  </w:style>
  <w:style w:type="paragraph" w:customStyle="1" w:styleId="Ttulo10">
    <w:name w:val="Título1"/>
    <w:basedOn w:val="Normal"/>
    <w:next w:val="Subttulo"/>
    <w:rsid w:val="00B459AE"/>
    <w:pPr>
      <w:jc w:val="center"/>
    </w:pPr>
    <w:rPr>
      <w:rFonts w:ascii="Courier New" w:hAnsi="Courier New" w:cs="Courier New"/>
      <w:b/>
      <w:sz w:val="32"/>
      <w:szCs w:val="20"/>
    </w:rPr>
  </w:style>
  <w:style w:type="paragraph" w:styleId="Corpodetexto">
    <w:name w:val="Body Text"/>
    <w:basedOn w:val="Normal"/>
    <w:rsid w:val="00B459AE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sid w:val="00B459AE"/>
    <w:pPr>
      <w:spacing w:after="120"/>
      <w:jc w:val="left"/>
    </w:pPr>
    <w:rPr>
      <w:rFonts w:ascii="Times New Roman" w:hAnsi="Times New Roman" w:cs="Tahoma"/>
      <w:sz w:val="20"/>
    </w:rPr>
  </w:style>
  <w:style w:type="paragraph" w:styleId="Legenda">
    <w:name w:val="caption"/>
    <w:basedOn w:val="Normal"/>
    <w:qFormat/>
    <w:rsid w:val="00B459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459AE"/>
    <w:pPr>
      <w:suppressLineNumbers/>
    </w:pPr>
    <w:rPr>
      <w:rFonts w:cs="Tahoma"/>
      <w:sz w:val="20"/>
      <w:szCs w:val="20"/>
    </w:rPr>
  </w:style>
  <w:style w:type="paragraph" w:styleId="Cabealho">
    <w:name w:val="header"/>
    <w:basedOn w:val="Normal"/>
    <w:rsid w:val="00B459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459A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B459AE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NormalArial">
    <w:name w:val="Normal + Arial"/>
    <w:basedOn w:val="Normal"/>
    <w:rsid w:val="00B459AE"/>
    <w:pPr>
      <w:widowControl w:val="0"/>
      <w:autoSpaceDE w:val="0"/>
      <w:ind w:left="708" w:right="-238" w:hanging="595"/>
      <w:jc w:val="both"/>
    </w:pPr>
    <w:rPr>
      <w:rFonts w:ascii="Arial" w:hAnsi="Arial" w:cs="Arial"/>
    </w:rPr>
  </w:style>
  <w:style w:type="paragraph" w:styleId="Commarcadores4">
    <w:name w:val="List Bullet 4"/>
    <w:basedOn w:val="Normal"/>
    <w:rsid w:val="00B459AE"/>
    <w:pPr>
      <w:spacing w:after="200" w:line="276" w:lineRule="auto"/>
      <w:ind w:left="1132" w:hanging="283"/>
    </w:pPr>
    <w:rPr>
      <w:rFonts w:ascii="Calibri" w:hAnsi="Calibri" w:cs="Calibri"/>
      <w:sz w:val="22"/>
      <w:szCs w:val="22"/>
    </w:rPr>
  </w:style>
  <w:style w:type="paragraph" w:customStyle="1" w:styleId="ecmsonormal">
    <w:name w:val="ec_msonormal"/>
    <w:basedOn w:val="Normal"/>
    <w:rsid w:val="00B459AE"/>
    <w:pPr>
      <w:spacing w:after="324"/>
    </w:pPr>
  </w:style>
  <w:style w:type="paragraph" w:customStyle="1" w:styleId="ecbodytext3">
    <w:name w:val="ec_bodytext3"/>
    <w:basedOn w:val="Normal"/>
    <w:rsid w:val="00B459AE"/>
    <w:pPr>
      <w:spacing w:after="324"/>
    </w:pPr>
  </w:style>
  <w:style w:type="paragraph" w:customStyle="1" w:styleId="ecnormalweb2">
    <w:name w:val="ec_normalweb2"/>
    <w:basedOn w:val="Normal"/>
    <w:rsid w:val="00B459AE"/>
    <w:pPr>
      <w:spacing w:after="324"/>
    </w:pPr>
  </w:style>
  <w:style w:type="paragraph" w:customStyle="1" w:styleId="ecbodytext21">
    <w:name w:val="ec_bodytext21"/>
    <w:basedOn w:val="Normal"/>
    <w:rsid w:val="00B459AE"/>
    <w:pPr>
      <w:spacing w:after="324"/>
    </w:pPr>
  </w:style>
  <w:style w:type="paragraph" w:styleId="Pr-formataoHTML">
    <w:name w:val="HTML Preformatted"/>
    <w:basedOn w:val="Normal"/>
    <w:rsid w:val="00B4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B459AE"/>
    <w:pPr>
      <w:suppressAutoHyphens/>
    </w:pPr>
    <w:rPr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B459AE"/>
    <w:pPr>
      <w:spacing w:after="120" w:line="480" w:lineRule="auto"/>
    </w:pPr>
  </w:style>
  <w:style w:type="paragraph" w:customStyle="1" w:styleId="HTMLBody">
    <w:name w:val="HTML Body"/>
    <w:rsid w:val="00B459AE"/>
    <w:pPr>
      <w:suppressAutoHyphens/>
    </w:pPr>
    <w:rPr>
      <w:rFonts w:ascii="Arial" w:hAnsi="Arial" w:cs="Arial"/>
      <w:lang w:eastAsia="zh-CN"/>
    </w:rPr>
  </w:style>
  <w:style w:type="paragraph" w:styleId="Recuodecorpodetexto">
    <w:name w:val="Body Text Indent"/>
    <w:basedOn w:val="Normal"/>
    <w:rsid w:val="00B459AE"/>
    <w:pPr>
      <w:spacing w:after="120"/>
      <w:ind w:left="283"/>
    </w:pPr>
  </w:style>
  <w:style w:type="paragraph" w:styleId="NormalWeb">
    <w:name w:val="Normal (Web)"/>
    <w:basedOn w:val="Normal"/>
    <w:rsid w:val="00B459AE"/>
    <w:pPr>
      <w:spacing w:before="280" w:after="280"/>
    </w:pPr>
  </w:style>
  <w:style w:type="paragraph" w:customStyle="1" w:styleId="Default">
    <w:name w:val="Default"/>
    <w:rsid w:val="00B459AE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customStyle="1" w:styleId="Normal10pt">
    <w:name w:val="Normal + 10 pt"/>
    <w:basedOn w:val="Normal"/>
    <w:rsid w:val="00B459AE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rsid w:val="00B459AE"/>
    <w:rPr>
      <w:rFonts w:ascii="Tahoma" w:hAnsi="Tahoma" w:cs="Tahoma"/>
      <w:sz w:val="16"/>
      <w:szCs w:val="16"/>
    </w:rPr>
  </w:style>
  <w:style w:type="paragraph" w:customStyle="1" w:styleId="Listadecontinuao21">
    <w:name w:val="Lista de continuação 21"/>
    <w:basedOn w:val="Normal"/>
    <w:rsid w:val="00B459AE"/>
    <w:pPr>
      <w:spacing w:after="120"/>
      <w:ind w:left="566"/>
      <w:contextualSpacing/>
    </w:pPr>
    <w:rPr>
      <w:sz w:val="20"/>
      <w:szCs w:val="20"/>
    </w:rPr>
  </w:style>
  <w:style w:type="paragraph" w:styleId="Citao">
    <w:name w:val="Quote"/>
    <w:basedOn w:val="Listadecontinuao21"/>
    <w:next w:val="Listadecontinuao21"/>
    <w:qFormat/>
    <w:rsid w:val="00B459AE"/>
    <w:pPr>
      <w:ind w:left="0"/>
    </w:pPr>
    <w:rPr>
      <w:rFonts w:eastAsia="Calibri"/>
      <w:i/>
      <w:iCs/>
      <w:color w:val="000000"/>
    </w:rPr>
  </w:style>
  <w:style w:type="paragraph" w:customStyle="1" w:styleId="ContedodaTabela">
    <w:name w:val="Conteúdo da Tabela"/>
    <w:basedOn w:val="Textodebalo"/>
    <w:rsid w:val="00B459AE"/>
    <w:pPr>
      <w:widowControl w:val="0"/>
      <w:suppressLineNumber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rsid w:val="00B459AE"/>
    <w:pPr>
      <w:jc w:val="both"/>
    </w:pPr>
    <w:rPr>
      <w:sz w:val="28"/>
      <w:szCs w:val="20"/>
    </w:rPr>
  </w:style>
  <w:style w:type="paragraph" w:customStyle="1" w:styleId="Captulo">
    <w:name w:val="Capítulo"/>
    <w:basedOn w:val="Normal"/>
    <w:next w:val="Corpodetexto"/>
    <w:rsid w:val="00B459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B459AE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Captulo"/>
    <w:next w:val="Corpodetexto"/>
    <w:qFormat/>
    <w:rsid w:val="00B459AE"/>
    <w:pPr>
      <w:jc w:val="center"/>
    </w:pPr>
    <w:rPr>
      <w:rFonts w:cs="Times New Roman"/>
      <w:i/>
      <w:iCs/>
    </w:rPr>
  </w:style>
  <w:style w:type="paragraph" w:customStyle="1" w:styleId="Textoembloco1">
    <w:name w:val="Texto em bloco1"/>
    <w:basedOn w:val="Normal"/>
    <w:rsid w:val="00B459AE"/>
    <w:pPr>
      <w:widowControl w:val="0"/>
      <w:ind w:left="851" w:right="49" w:hanging="851"/>
      <w:jc w:val="both"/>
    </w:pPr>
    <w:rPr>
      <w:rFonts w:ascii="Arial" w:hAnsi="Arial" w:cs="Arial"/>
      <w:kern w:val="1"/>
      <w:sz w:val="28"/>
      <w:szCs w:val="20"/>
    </w:rPr>
  </w:style>
  <w:style w:type="paragraph" w:customStyle="1" w:styleId="Recuodecorpodetexto21">
    <w:name w:val="Recuo de corpo de texto 21"/>
    <w:basedOn w:val="Normal"/>
    <w:rsid w:val="00B459AE"/>
    <w:pPr>
      <w:ind w:left="3261"/>
      <w:jc w:val="right"/>
    </w:pPr>
    <w:rPr>
      <w:rFonts w:ascii="Arial Narrow" w:hAnsi="Arial Narrow" w:cs="Arial Narrow"/>
      <w:b/>
      <w:szCs w:val="20"/>
    </w:rPr>
  </w:style>
  <w:style w:type="paragraph" w:customStyle="1" w:styleId="Contedodatabela0">
    <w:name w:val="Conteúdo da tabela"/>
    <w:basedOn w:val="Normal"/>
    <w:rsid w:val="00B459AE"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0"/>
    <w:rsid w:val="00B459AE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sid w:val="00B459AE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459AE"/>
    <w:rPr>
      <w:b/>
      <w:bCs/>
    </w:rPr>
  </w:style>
  <w:style w:type="paragraph" w:customStyle="1" w:styleId="Corpodetexto31">
    <w:name w:val="Corpo de texto 31"/>
    <w:basedOn w:val="Normal"/>
    <w:rsid w:val="00B459AE"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0"/>
    <w:rsid w:val="00B459AE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sid w:val="00B459AE"/>
    <w:rPr>
      <w:rFonts w:ascii="Liberation Mono" w:eastAsia="NSimSun" w:hAnsi="Liberation Mono" w:cs="Liberation Mono"/>
      <w:sz w:val="20"/>
      <w:szCs w:val="20"/>
    </w:rPr>
  </w:style>
  <w:style w:type="table" w:styleId="Tabelacomgrade">
    <w:name w:val="Table Grid"/>
    <w:basedOn w:val="Tabelanormal"/>
    <w:uiPriority w:val="59"/>
    <w:rsid w:val="00A0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539A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539AD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539AD"/>
    <w:rPr>
      <w:lang w:eastAsia="zh-CN"/>
    </w:rPr>
  </w:style>
  <w:style w:type="character" w:customStyle="1" w:styleId="ListLabel8">
    <w:name w:val="ListLabel 8"/>
    <w:qFormat/>
    <w:rsid w:val="00A41746"/>
    <w:rPr>
      <w:rFonts w:ascii="Arial" w:hAnsi="Arial" w:cs="Arial"/>
      <w:b/>
      <w:sz w:val="24"/>
    </w:rPr>
  </w:style>
  <w:style w:type="character" w:customStyle="1" w:styleId="e24kjd">
    <w:name w:val="e24kjd"/>
    <w:basedOn w:val="Fontepargpadro"/>
    <w:rsid w:val="007D3CB5"/>
  </w:style>
  <w:style w:type="paragraph" w:styleId="Corpodetexto3">
    <w:name w:val="Body Text 3"/>
    <w:basedOn w:val="Normal"/>
    <w:link w:val="Corpodetexto3Char"/>
    <w:rsid w:val="002B3262"/>
    <w:pPr>
      <w:suppressAutoHyphens w:val="0"/>
      <w:spacing w:after="120"/>
    </w:pPr>
    <w:rPr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2B3262"/>
    <w:rPr>
      <w:sz w:val="16"/>
      <w:szCs w:val="16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3FD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41CC8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pt-BR" w:bidi="pt-BR"/>
    </w:rPr>
  </w:style>
  <w:style w:type="character" w:customStyle="1" w:styleId="LinkdaInternet">
    <w:name w:val="Link da Internet"/>
    <w:rsid w:val="00AB29D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410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2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iso.sc.gov.br/" TargetMode="External"/><Relationship Id="rId13" Type="http://schemas.openxmlformats.org/officeDocument/2006/relationships/hyperlink" Target="http://www.faepesul.org.br/concur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epesul.org.br/concurs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epesul.gov.br/concurs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epesul.org.br/concur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epesul.org.br/concurso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407E-9B64-4B77-AC5B-EE2285D6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12055</Words>
  <Characters>65099</Characters>
  <Application>Microsoft Office Word</Application>
  <DocSecurity>0</DocSecurity>
  <Lines>542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77001</CharactersWithSpaces>
  <SharedDoc>false</SharedDoc>
  <HLinks>
    <vt:vector size="36" baseType="variant"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http://www.faepesul.org.br/concursos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http://www.unisul.br/concursos</vt:lpwstr>
      </vt:variant>
      <vt:variant>
        <vt:lpwstr/>
      </vt:variant>
      <vt:variant>
        <vt:i4>6094867</vt:i4>
      </vt:variant>
      <vt:variant>
        <vt:i4>9</vt:i4>
      </vt:variant>
      <vt:variant>
        <vt:i4>0</vt:i4>
      </vt:variant>
      <vt:variant>
        <vt:i4>5</vt:i4>
      </vt:variant>
      <vt:variant>
        <vt:lpwstr>http://www.faepesul.gov.br/concursos</vt:lpwstr>
      </vt:variant>
      <vt:variant>
        <vt:lpwstr/>
      </vt:variant>
      <vt:variant>
        <vt:i4>6094867</vt:i4>
      </vt:variant>
      <vt:variant>
        <vt:i4>6</vt:i4>
      </vt:variant>
      <vt:variant>
        <vt:i4>0</vt:i4>
      </vt:variant>
      <vt:variant>
        <vt:i4>5</vt:i4>
      </vt:variant>
      <vt:variant>
        <vt:lpwstr>http://www.faepesul.gov.br/concursos</vt:lpwstr>
      </vt:variant>
      <vt:variant>
        <vt:lpwstr/>
      </vt:variant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http://www.faepesul.org.br/concursos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http://www.bigua.sc.gov.br/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Usuário do Windows</cp:lastModifiedBy>
  <cp:revision>4</cp:revision>
  <cp:lastPrinted>2019-11-22T14:24:00Z</cp:lastPrinted>
  <dcterms:created xsi:type="dcterms:W3CDTF">2019-11-21T20:13:00Z</dcterms:created>
  <dcterms:modified xsi:type="dcterms:W3CDTF">2019-11-22T14:24:00Z</dcterms:modified>
</cp:coreProperties>
</file>